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D7" w:rsidRDefault="00D62DD7">
      <w:pPr>
        <w:spacing w:line="200" w:lineRule="exact"/>
      </w:pPr>
    </w:p>
    <w:p w:rsidR="00D62DD7" w:rsidRDefault="00D62DD7">
      <w:pPr>
        <w:spacing w:line="200" w:lineRule="exact"/>
      </w:pPr>
    </w:p>
    <w:p w:rsidR="00D62DD7" w:rsidRDefault="00D62DD7">
      <w:pPr>
        <w:spacing w:before="1" w:line="260" w:lineRule="exact"/>
        <w:rPr>
          <w:sz w:val="26"/>
          <w:szCs w:val="26"/>
        </w:rPr>
      </w:pPr>
    </w:p>
    <w:p w:rsidR="00D62DD7" w:rsidRDefault="0094735A">
      <w:pPr>
        <w:spacing w:before="29" w:line="260" w:lineRule="exact"/>
        <w:ind w:left="3704" w:right="3255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>F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NC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</w:p>
    <w:p w:rsidR="00D62DD7" w:rsidRDefault="00D62DD7">
      <w:pPr>
        <w:spacing w:before="10" w:line="240" w:lineRule="exact"/>
        <w:rPr>
          <w:sz w:val="24"/>
          <w:szCs w:val="24"/>
        </w:rPr>
      </w:pPr>
    </w:p>
    <w:p w:rsidR="00D62DD7" w:rsidRDefault="0094735A">
      <w:pPr>
        <w:spacing w:before="29"/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ook</w:t>
      </w:r>
    </w:p>
    <w:p w:rsidR="00D62DD7" w:rsidRDefault="00D62DD7">
      <w:pPr>
        <w:spacing w:before="16" w:line="260" w:lineRule="exact"/>
        <w:rPr>
          <w:sz w:val="26"/>
          <w:szCs w:val="26"/>
        </w:rPr>
      </w:pPr>
    </w:p>
    <w:p w:rsidR="00D62DD7" w:rsidRDefault="0094735A">
      <w:pPr>
        <w:spacing w:line="360" w:lineRule="auto"/>
        <w:ind w:left="943" w:right="81"/>
        <w:rPr>
          <w:sz w:val="24"/>
          <w:szCs w:val="24"/>
        </w:rPr>
      </w:pPr>
      <w:proofErr w:type="spellStart"/>
      <w:r>
        <w:rPr>
          <w:sz w:val="24"/>
          <w:szCs w:val="24"/>
        </w:rPr>
        <w:t>Abduss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, H.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2016.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ndungan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Ana</w:t>
      </w:r>
      <w:r>
        <w:rPr>
          <w:i/>
          <w:spacing w:val="2"/>
          <w:sz w:val="24"/>
          <w:szCs w:val="24"/>
        </w:rPr>
        <w:t>k</w:t>
      </w:r>
      <w:proofErr w:type="spellEnd"/>
      <w:r>
        <w:rPr>
          <w:sz w:val="24"/>
          <w:szCs w:val="24"/>
        </w:rPr>
        <w:t>.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ss.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proofErr w:type="gramEnd"/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2012. </w:t>
      </w:r>
      <w:r>
        <w:rPr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asi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0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f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0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ye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sa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0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</w:p>
    <w:p w:rsidR="00D62DD7" w:rsidRDefault="0094735A">
      <w:pPr>
        <w:spacing w:before="3" w:line="360" w:lineRule="auto"/>
        <w:ind w:left="943" w:right="2669" w:firstLine="454"/>
        <w:rPr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ngad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2020. </w:t>
      </w:r>
      <w:proofErr w:type="spellStart"/>
      <w:r>
        <w:rPr>
          <w:i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mo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</w:t>
      </w:r>
      <w:r>
        <w:rPr>
          <w:i/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s.</w:t>
      </w:r>
    </w:p>
    <w:p w:rsidR="00D62DD7" w:rsidRDefault="0094735A">
      <w:pPr>
        <w:spacing w:before="3" w:line="276" w:lineRule="auto"/>
        <w:ind w:left="1409" w:right="80" w:hanging="46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2010.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ga</w:t>
      </w:r>
      <w:r>
        <w:rPr>
          <w:i/>
          <w:spacing w:val="2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ij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dana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nanggu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angan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aha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oup.</w:t>
      </w:r>
    </w:p>
    <w:p w:rsidR="00D62DD7" w:rsidRDefault="00D62DD7">
      <w:pPr>
        <w:spacing w:line="120" w:lineRule="exact"/>
        <w:rPr>
          <w:sz w:val="12"/>
          <w:szCs w:val="12"/>
        </w:rPr>
      </w:pPr>
    </w:p>
    <w:p w:rsidR="00D62DD7" w:rsidRDefault="0094735A">
      <w:pPr>
        <w:ind w:left="948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2018. </w:t>
      </w:r>
      <w:proofErr w:type="spellStart"/>
      <w:r>
        <w:rPr>
          <w:i/>
          <w:spacing w:val="-1"/>
          <w:sz w:val="24"/>
          <w:szCs w:val="24"/>
        </w:rPr>
        <w:t>Me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ode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liti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ss.</w:t>
      </w:r>
    </w:p>
    <w:p w:rsidR="00D62DD7" w:rsidRDefault="00D62DD7">
      <w:pPr>
        <w:spacing w:before="3" w:line="160" w:lineRule="exact"/>
        <w:rPr>
          <w:sz w:val="16"/>
          <w:szCs w:val="16"/>
        </w:rPr>
      </w:pPr>
    </w:p>
    <w:p w:rsidR="00D62DD7" w:rsidRDefault="0094735A">
      <w:pPr>
        <w:ind w:left="94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.T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il</w:t>
      </w:r>
      <w:proofErr w:type="spellEnd"/>
      <w:proofErr w:type="gramEnd"/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1989. </w:t>
      </w:r>
      <w:r>
        <w:rPr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ar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7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mu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0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 </w:t>
      </w:r>
      <w:r>
        <w:rPr>
          <w:i/>
          <w:spacing w:val="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ndon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62DD7" w:rsidRDefault="0094735A">
      <w:pPr>
        <w:spacing w:before="41"/>
        <w:ind w:left="1409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7.4pt;margin-top:10.45pt;width:168.7pt;height:168pt;z-index:-251660800;mso-position-horizontal-relative:page">
            <v:imagedata r:id="rId8" o:title=""/>
            <w10:wrap anchorx="page"/>
          </v:shape>
        </w:pic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1" w:line="160" w:lineRule="exact"/>
        <w:rPr>
          <w:sz w:val="16"/>
          <w:szCs w:val="16"/>
        </w:rPr>
      </w:pPr>
    </w:p>
    <w:p w:rsidR="00D62DD7" w:rsidRDefault="0094735A">
      <w:pPr>
        <w:spacing w:line="275" w:lineRule="auto"/>
        <w:ind w:left="1409" w:right="81" w:hanging="46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2019.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Panduan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ndungan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Anak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dari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4" w:line="120" w:lineRule="exact"/>
        <w:rPr>
          <w:sz w:val="12"/>
          <w:szCs w:val="12"/>
        </w:rPr>
      </w:pPr>
    </w:p>
    <w:p w:rsidR="00D62DD7" w:rsidRDefault="0094735A">
      <w:pPr>
        <w:spacing w:line="275" w:lineRule="auto"/>
        <w:ind w:left="1409" w:right="80" w:hanging="461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M.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nsur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2007.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Urg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nsi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ndungan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orban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aha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ara</w:t>
      </w:r>
      <w:proofErr w:type="spellEnd"/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orma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lit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4" w:line="120" w:lineRule="exact"/>
        <w:rPr>
          <w:sz w:val="12"/>
          <w:szCs w:val="12"/>
        </w:rPr>
      </w:pPr>
    </w:p>
    <w:p w:rsidR="00D62DD7" w:rsidRDefault="0094735A">
      <w:pPr>
        <w:ind w:left="948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Ah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d.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2019. </w:t>
      </w:r>
      <w:r>
        <w:rPr>
          <w:spacing w:val="48"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Dua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sme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4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liti</w:t>
      </w:r>
      <w:r>
        <w:rPr>
          <w:i/>
          <w:sz w:val="24"/>
          <w:szCs w:val="24"/>
        </w:rPr>
        <w:t>an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4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</w:p>
    <w:p w:rsidR="00D62DD7" w:rsidRDefault="0094735A">
      <w:pPr>
        <w:spacing w:before="41"/>
        <w:ind w:left="1409"/>
        <w:rPr>
          <w:sz w:val="24"/>
          <w:szCs w:val="24"/>
        </w:rPr>
      </w:pPr>
      <w:proofErr w:type="spellStart"/>
      <w:proofErr w:type="gramStart"/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orma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f</w:t>
      </w:r>
      <w:proofErr w:type="spellEnd"/>
      <w:r>
        <w:rPr>
          <w:i/>
          <w:spacing w:val="-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Emp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Yo</w:t>
      </w:r>
      <w:r>
        <w:rPr>
          <w:spacing w:val="-2"/>
          <w:sz w:val="24"/>
          <w:szCs w:val="24"/>
        </w:rPr>
        <w:t>gy</w:t>
      </w:r>
      <w:r>
        <w:rPr>
          <w:spacing w:val="2"/>
          <w:sz w:val="24"/>
          <w:szCs w:val="24"/>
        </w:rPr>
        <w:t>ak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1" w:line="160" w:lineRule="exact"/>
        <w:rPr>
          <w:sz w:val="16"/>
          <w:szCs w:val="16"/>
        </w:rPr>
      </w:pPr>
    </w:p>
    <w:p w:rsidR="00D62DD7" w:rsidRDefault="0094735A">
      <w:pPr>
        <w:ind w:left="948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Asp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k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rdagangan</w:t>
      </w:r>
      <w:proofErr w:type="spellEnd"/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Orang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ndon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</w:p>
    <w:p w:rsidR="00D62DD7" w:rsidRDefault="0094735A">
      <w:pPr>
        <w:spacing w:before="41"/>
        <w:ind w:left="140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</w:p>
    <w:p w:rsidR="00D62DD7" w:rsidRDefault="00D62DD7">
      <w:pPr>
        <w:spacing w:before="1" w:line="160" w:lineRule="exact"/>
        <w:rPr>
          <w:sz w:val="16"/>
          <w:szCs w:val="16"/>
        </w:rPr>
      </w:pPr>
    </w:p>
    <w:p w:rsidR="00D62DD7" w:rsidRDefault="0094735A">
      <w:pPr>
        <w:ind w:left="948"/>
        <w:rPr>
          <w:sz w:val="24"/>
          <w:szCs w:val="24"/>
        </w:rPr>
      </w:pPr>
      <w:proofErr w:type="spellStart"/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r>
        <w:rPr>
          <w:i/>
          <w:spacing w:val="4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ndungan</w:t>
      </w:r>
      <w:proofErr w:type="spellEnd"/>
      <w:r>
        <w:rPr>
          <w:i/>
          <w:spacing w:val="4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Anak</w:t>
      </w:r>
      <w:proofErr w:type="spellEnd"/>
      <w:r>
        <w:rPr>
          <w:i/>
          <w:spacing w:val="45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orban</w:t>
      </w:r>
      <w:proofErr w:type="spellEnd"/>
      <w:r>
        <w:rPr>
          <w:i/>
          <w:spacing w:val="4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do</w:t>
      </w:r>
      <w:r>
        <w:rPr>
          <w:i/>
          <w:spacing w:val="1"/>
          <w:sz w:val="24"/>
          <w:szCs w:val="24"/>
        </w:rPr>
        <w:t>fili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>.</w:t>
      </w:r>
    </w:p>
    <w:p w:rsidR="00D62DD7" w:rsidRDefault="0094735A">
      <w:pPr>
        <w:spacing w:before="43"/>
        <w:ind w:left="1409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ss.</w:t>
      </w:r>
    </w:p>
    <w:p w:rsidR="00D62DD7" w:rsidRDefault="00D62DD7">
      <w:pPr>
        <w:spacing w:before="1" w:line="160" w:lineRule="exact"/>
        <w:rPr>
          <w:sz w:val="16"/>
          <w:szCs w:val="16"/>
        </w:rPr>
      </w:pPr>
    </w:p>
    <w:p w:rsidR="00D62DD7" w:rsidRDefault="0094735A">
      <w:pPr>
        <w:ind w:left="948"/>
        <w:rPr>
          <w:sz w:val="24"/>
          <w:szCs w:val="24"/>
        </w:rPr>
      </w:pPr>
      <w:proofErr w:type="spellStart"/>
      <w:r>
        <w:rPr>
          <w:sz w:val="24"/>
          <w:szCs w:val="24"/>
        </w:rPr>
        <w:t>Gos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ef</w:t>
      </w:r>
      <w:proofErr w:type="spellEnd"/>
      <w:r>
        <w:rPr>
          <w:sz w:val="24"/>
          <w:szCs w:val="24"/>
        </w:rPr>
        <w:t xml:space="preserve">.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1993</w:t>
      </w:r>
      <w:r>
        <w:rPr>
          <w:i/>
          <w:sz w:val="24"/>
          <w:szCs w:val="24"/>
        </w:rPr>
        <w:t xml:space="preserve">.  </w:t>
      </w:r>
      <w:r>
        <w:rPr>
          <w:i/>
          <w:spacing w:val="7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</w:t>
      </w:r>
      <w:proofErr w:type="spellEnd"/>
      <w:r>
        <w:rPr>
          <w:i/>
          <w:sz w:val="24"/>
          <w:szCs w:val="24"/>
        </w:rPr>
        <w:t xml:space="preserve">  </w:t>
      </w:r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orban</w:t>
      </w:r>
      <w:proofErr w:type="spellEnd"/>
      <w:r>
        <w:rPr>
          <w:i/>
          <w:sz w:val="24"/>
          <w:szCs w:val="24"/>
        </w:rPr>
        <w:t xml:space="preserve">  </w:t>
      </w:r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aha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: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ka</w:t>
      </w:r>
      <w:proofErr w:type="spellEnd"/>
    </w:p>
    <w:p w:rsidR="00D62DD7" w:rsidRDefault="0094735A">
      <w:pPr>
        <w:spacing w:before="41"/>
        <w:ind w:left="1409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ndo</w:t>
      </w:r>
      <w:proofErr w:type="spellEnd"/>
      <w:r>
        <w:rPr>
          <w:sz w:val="24"/>
          <w:szCs w:val="24"/>
        </w:rPr>
        <w:t>.</w:t>
      </w:r>
      <w:proofErr w:type="gramEnd"/>
    </w:p>
    <w:p w:rsidR="00D62DD7" w:rsidRDefault="00D62DD7">
      <w:pPr>
        <w:spacing w:before="1" w:line="160" w:lineRule="exact"/>
        <w:rPr>
          <w:sz w:val="16"/>
          <w:szCs w:val="16"/>
        </w:rPr>
      </w:pPr>
    </w:p>
    <w:p w:rsidR="00D62DD7" w:rsidRDefault="0094735A">
      <w:pPr>
        <w:ind w:left="948"/>
        <w:rPr>
          <w:sz w:val="24"/>
          <w:szCs w:val="24"/>
        </w:rPr>
      </w:pPr>
      <w:proofErr w:type="gramStart"/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rapan</w:t>
      </w:r>
      <w:proofErr w:type="spellEnd"/>
      <w:r>
        <w:rPr>
          <w:i/>
          <w:spacing w:val="10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ori</w:t>
      </w:r>
      <w:proofErr w:type="spellEnd"/>
      <w:r>
        <w:rPr>
          <w:i/>
          <w:spacing w:val="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r>
        <w:rPr>
          <w:i/>
          <w:spacing w:val="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pada</w:t>
      </w:r>
      <w:proofErr w:type="spellEnd"/>
    </w:p>
    <w:p w:rsidR="00D62DD7" w:rsidRDefault="0094735A">
      <w:pPr>
        <w:spacing w:before="43"/>
        <w:ind w:left="1409"/>
        <w:rPr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liti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proofErr w:type="spellEnd"/>
      <w:r>
        <w:rPr>
          <w:i/>
          <w:spacing w:val="-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1" w:line="160" w:lineRule="exact"/>
        <w:rPr>
          <w:sz w:val="16"/>
          <w:szCs w:val="16"/>
        </w:rPr>
      </w:pPr>
    </w:p>
    <w:p w:rsidR="00D62DD7" w:rsidRDefault="0094735A">
      <w:pPr>
        <w:spacing w:line="275" w:lineRule="auto"/>
        <w:ind w:left="1409" w:right="83" w:hanging="461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  </w:t>
      </w:r>
      <w:proofErr w:type="spellStart"/>
      <w:proofErr w:type="gram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1998.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mo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</w:t>
      </w:r>
      <w:r>
        <w:rPr>
          <w:i/>
          <w:spacing w:val="1"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. </w:t>
      </w:r>
      <w:r>
        <w:rPr>
          <w:i/>
          <w:spacing w:val="5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wok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1" w:line="120" w:lineRule="exact"/>
        <w:rPr>
          <w:sz w:val="12"/>
          <w:szCs w:val="12"/>
        </w:rPr>
      </w:pPr>
    </w:p>
    <w:p w:rsidR="00D62DD7" w:rsidRDefault="0094735A">
      <w:pPr>
        <w:spacing w:line="276" w:lineRule="auto"/>
        <w:ind w:left="1409" w:right="78" w:hanging="461"/>
        <w:jc w:val="both"/>
        <w:rPr>
          <w:sz w:val="24"/>
          <w:szCs w:val="24"/>
        </w:rPr>
        <w:sectPr w:rsidR="00D62DD7" w:rsidSect="00F640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560" w:right="1580" w:bottom="280" w:left="1680" w:header="720" w:footer="720" w:gutter="0"/>
          <w:pgNumType w:start="99"/>
          <w:cols w:space="720"/>
        </w:sectPr>
      </w:pPr>
      <w:r>
        <w:rPr>
          <w:sz w:val="24"/>
          <w:szCs w:val="24"/>
        </w:rPr>
        <w:t>Jo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Jon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1985.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m </w:t>
      </w:r>
      <w:proofErr w:type="gramStart"/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proofErr w:type="gramEnd"/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nal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us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m.  </w:t>
      </w:r>
      <w:r>
        <w:rPr>
          <w:i/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A.E.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>(e</w:t>
      </w:r>
      <w:r>
        <w:rPr>
          <w:sz w:val="24"/>
          <w:szCs w:val="24"/>
        </w:rPr>
        <w:t xml:space="preserve">d.)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Eng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nd: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imit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proofErr w:type="gramEnd"/>
    </w:p>
    <w:p w:rsidR="00D62DD7" w:rsidRDefault="00D62DD7">
      <w:pPr>
        <w:spacing w:line="200" w:lineRule="exact"/>
      </w:pPr>
    </w:p>
    <w:p w:rsidR="00D62DD7" w:rsidRDefault="00D62DD7">
      <w:pPr>
        <w:spacing w:line="200" w:lineRule="exact"/>
      </w:pPr>
    </w:p>
    <w:p w:rsidR="00D62DD7" w:rsidRDefault="00D62DD7">
      <w:pPr>
        <w:spacing w:before="1" w:line="260" w:lineRule="exact"/>
        <w:rPr>
          <w:sz w:val="26"/>
          <w:szCs w:val="26"/>
        </w:rPr>
      </w:pPr>
    </w:p>
    <w:p w:rsidR="00D62DD7" w:rsidRDefault="0094735A">
      <w:pPr>
        <w:spacing w:before="29"/>
        <w:ind w:left="94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rad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3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dana</w:t>
      </w:r>
      <w:proofErr w:type="spellEnd"/>
      <w:r>
        <w:rPr>
          <w:i/>
          <w:spacing w:val="3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Anak</w:t>
      </w:r>
      <w:proofErr w:type="spellEnd"/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ndon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3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bangan</w:t>
      </w:r>
      <w:proofErr w:type="spellEnd"/>
      <w:r>
        <w:rPr>
          <w:i/>
          <w:spacing w:val="36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ons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proofErr w:type="spellEnd"/>
    </w:p>
    <w:p w:rsidR="00D62DD7" w:rsidRDefault="0094735A">
      <w:pPr>
        <w:spacing w:before="41" w:line="379" w:lineRule="auto"/>
        <w:ind w:left="948" w:right="475" w:firstLine="461"/>
        <w:rPr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rsi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ora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us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ndung: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T.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ud. 2008.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r>
        <w:rPr>
          <w:i/>
          <w:sz w:val="24"/>
          <w:szCs w:val="24"/>
        </w:rPr>
        <w:t>.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62DD7" w:rsidRDefault="0094735A">
      <w:pPr>
        <w:spacing w:before="8"/>
        <w:ind w:left="948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okusu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kno</w:t>
      </w:r>
      <w:proofErr w:type="spellEnd"/>
      <w:r>
        <w:rPr>
          <w:sz w:val="24"/>
          <w:szCs w:val="24"/>
        </w:rPr>
        <w:t>. 1999.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nal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Sua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ar</w:t>
      </w:r>
      <w:proofErr w:type="spellEnd"/>
      <w:r>
        <w:rPr>
          <w:i/>
          <w:sz w:val="24"/>
          <w:szCs w:val="24"/>
        </w:rPr>
        <w:t>)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Ed.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4</w:t>
      </w:r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proofErr w:type="gramEnd"/>
      <w:r>
        <w:rPr>
          <w:i/>
          <w:sz w:val="24"/>
          <w:szCs w:val="24"/>
        </w:rPr>
        <w:t>.</w:t>
      </w:r>
    </w:p>
    <w:p w:rsidR="00D62DD7" w:rsidRDefault="0094735A">
      <w:pPr>
        <w:spacing w:before="41"/>
        <w:ind w:left="1409"/>
        <w:rPr>
          <w:sz w:val="24"/>
          <w:szCs w:val="24"/>
        </w:rPr>
      </w:pPr>
      <w:r>
        <w:rPr>
          <w:i/>
          <w:sz w:val="24"/>
          <w:szCs w:val="24"/>
        </w:rPr>
        <w:t>2</w:t>
      </w:r>
      <w:r>
        <w:rPr>
          <w:sz w:val="24"/>
          <w:szCs w:val="24"/>
        </w:rPr>
        <w:t>, Yog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D62DD7" w:rsidRDefault="00D62DD7">
      <w:pPr>
        <w:spacing w:before="1" w:line="160" w:lineRule="exact"/>
        <w:rPr>
          <w:sz w:val="16"/>
          <w:szCs w:val="16"/>
        </w:rPr>
      </w:pPr>
    </w:p>
    <w:p w:rsidR="00D62DD7" w:rsidRDefault="0094735A">
      <w:pPr>
        <w:ind w:left="948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1992.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Ana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proofErr w:type="spellEnd"/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Da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7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lit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if</w:t>
      </w:r>
      <w:proofErr w:type="spellEnd"/>
      <w:r>
        <w:rPr>
          <w:sz w:val="24"/>
          <w:szCs w:val="24"/>
        </w:rPr>
        <w:t>.</w:t>
      </w:r>
      <w:proofErr w:type="gramEnd"/>
    </w:p>
    <w:p w:rsidR="00D62DD7" w:rsidRDefault="0094735A">
      <w:pPr>
        <w:spacing w:before="41"/>
        <w:ind w:left="140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proofErr w:type="spellEnd"/>
      <w:r>
        <w:rPr>
          <w:sz w:val="24"/>
          <w:szCs w:val="24"/>
        </w:rPr>
        <w:t xml:space="preserve"> 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: 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</w:p>
    <w:p w:rsidR="00D62DD7" w:rsidRDefault="0094735A">
      <w:pPr>
        <w:spacing w:before="41"/>
        <w:ind w:left="1409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ss.</w:t>
      </w:r>
      <w:proofErr w:type="gramEnd"/>
    </w:p>
    <w:p w:rsidR="00D62DD7" w:rsidRDefault="00D62DD7">
      <w:pPr>
        <w:spacing w:before="1" w:line="160" w:lineRule="exact"/>
        <w:rPr>
          <w:sz w:val="16"/>
          <w:szCs w:val="16"/>
        </w:rPr>
      </w:pPr>
    </w:p>
    <w:p w:rsidR="00D62DD7" w:rsidRDefault="0094735A">
      <w:pPr>
        <w:spacing w:line="277" w:lineRule="auto"/>
        <w:ind w:left="1409" w:right="61" w:hanging="461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ong</w:t>
      </w:r>
      <w:proofErr w:type="spellEnd"/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ex</w:t>
      </w:r>
      <w:r>
        <w:rPr>
          <w:sz w:val="24"/>
          <w:szCs w:val="24"/>
        </w:rPr>
        <w:t>y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ode</w:t>
      </w:r>
      <w:proofErr w:type="spellEnd"/>
      <w:r>
        <w:rPr>
          <w:i/>
          <w:spacing w:val="2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liti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26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f</w:t>
      </w:r>
      <w:proofErr w:type="spellEnd"/>
      <w:r>
        <w:rPr>
          <w:i/>
          <w:spacing w:val="2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si</w:t>
      </w:r>
      <w:proofErr w:type="spellEnd"/>
      <w:r>
        <w:rPr>
          <w:i/>
          <w:spacing w:val="2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ndung: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9" w:line="100" w:lineRule="exact"/>
        <w:rPr>
          <w:sz w:val="11"/>
          <w:szCs w:val="11"/>
        </w:rPr>
      </w:pPr>
    </w:p>
    <w:p w:rsidR="00D62DD7" w:rsidRDefault="0094735A">
      <w:pPr>
        <w:spacing w:line="275" w:lineRule="auto"/>
        <w:ind w:left="1409" w:right="61" w:hanging="46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2005.</w:t>
      </w:r>
      <w:r>
        <w:rPr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Ham</w:t>
      </w:r>
      <w:r>
        <w:rPr>
          <w:i/>
          <w:spacing w:val="4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am</w:t>
      </w:r>
      <w:proofErr w:type="spellEnd"/>
      <w:r>
        <w:rPr>
          <w:i/>
          <w:spacing w:val="4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f</w:t>
      </w:r>
      <w:proofErr w:type="spellEnd"/>
      <w:r>
        <w:rPr>
          <w:i/>
          <w:spacing w:val="49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proofErr w:type="spellEnd"/>
      <w:r>
        <w:rPr>
          <w:i/>
          <w:spacing w:val="4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rad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4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dana</w:t>
      </w:r>
      <w:proofErr w:type="spellEnd"/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ndung: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4" w:line="120" w:lineRule="exact"/>
        <w:rPr>
          <w:sz w:val="12"/>
          <w:szCs w:val="12"/>
        </w:rPr>
      </w:pPr>
    </w:p>
    <w:p w:rsidR="00D62DD7" w:rsidRDefault="0094735A">
      <w:pPr>
        <w:ind w:left="948"/>
        <w:rPr>
          <w:sz w:val="24"/>
          <w:szCs w:val="24"/>
        </w:rPr>
      </w:pPr>
      <w:r>
        <w:pict>
          <v:shape id="_x0000_s1030" type="#_x0000_t75" style="position:absolute;left:0;text-align:left;margin-left:227.4pt;margin-top:11.25pt;width:168.7pt;height:168pt;z-index:-251659776;mso-position-horizontal-relative:page">
            <v:imagedata r:id="rId8" o:title=""/>
            <w10:wrap anchorx="page"/>
          </v:shape>
        </w:pict>
      </w:r>
      <w:proofErr w:type="spellStart"/>
      <w:proofErr w:type="gram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da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ef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2001.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</w:t>
      </w:r>
      <w:proofErr w:type="spellEnd"/>
      <w:r>
        <w:rPr>
          <w:i/>
          <w:spacing w:val="5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58"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r>
        <w:rPr>
          <w:i/>
          <w:sz w:val="24"/>
          <w:szCs w:val="24"/>
        </w:rPr>
        <w:t xml:space="preserve">  Dan</w:t>
      </w:r>
      <w:proofErr w:type="gramEnd"/>
    </w:p>
    <w:p w:rsidR="00D62DD7" w:rsidRDefault="0094735A">
      <w:pPr>
        <w:spacing w:before="41" w:line="379" w:lineRule="auto"/>
        <w:ind w:left="948" w:right="485" w:firstLine="461"/>
        <w:rPr>
          <w:sz w:val="24"/>
          <w:szCs w:val="24"/>
        </w:rPr>
      </w:pP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ij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nanggu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aha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ndung:</w:t>
      </w:r>
      <w:r>
        <w:rPr>
          <w:spacing w:val="1"/>
          <w:sz w:val="24"/>
          <w:szCs w:val="24"/>
        </w:rPr>
        <w:t xml:space="preserve"> Ci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>it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Moh</w:t>
      </w:r>
      <w:proofErr w:type="spellEnd"/>
      <w:r>
        <w:rPr>
          <w:sz w:val="24"/>
          <w:szCs w:val="24"/>
        </w:rPr>
        <w:t xml:space="preserve">. 2003. </w:t>
      </w:r>
      <w:proofErr w:type="spellStart"/>
      <w:r>
        <w:rPr>
          <w:i/>
          <w:spacing w:val="-1"/>
          <w:sz w:val="24"/>
          <w:szCs w:val="24"/>
        </w:rPr>
        <w:t>Me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ode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liti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62DD7" w:rsidRDefault="0094735A">
      <w:pPr>
        <w:spacing w:before="6"/>
        <w:ind w:left="948"/>
        <w:rPr>
          <w:sz w:val="24"/>
          <w:szCs w:val="24"/>
        </w:rPr>
      </w:pPr>
      <w:proofErr w:type="spell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2"/>
          <w:sz w:val="24"/>
          <w:szCs w:val="24"/>
        </w:rPr>
        <w:t>y</w:t>
      </w:r>
      <w:proofErr w:type="spellEnd"/>
      <w:proofErr w:type="gramEnd"/>
      <w:r>
        <w:rPr>
          <w:sz w:val="24"/>
          <w:szCs w:val="24"/>
        </w:rPr>
        <w:t xml:space="preserve">.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2011. </w:t>
      </w:r>
      <w:r>
        <w:rPr>
          <w:spacing w:val="38"/>
          <w:sz w:val="24"/>
          <w:szCs w:val="24"/>
        </w:rPr>
        <w:t xml:space="preserve"> </w:t>
      </w:r>
      <w:proofErr w:type="spellStart"/>
      <w:proofErr w:type="gramStart"/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ndak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3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dana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3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rdagangan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Orang, </w:t>
      </w:r>
      <w:r>
        <w:rPr>
          <w:i/>
          <w:spacing w:val="4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ij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proofErr w:type="spellEnd"/>
    </w:p>
    <w:p w:rsidR="00D62DD7" w:rsidRDefault="0094735A">
      <w:pPr>
        <w:spacing w:before="41"/>
        <w:ind w:left="1409"/>
        <w:rPr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dana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gahann</w:t>
      </w:r>
      <w:r>
        <w:rPr>
          <w:i/>
          <w:spacing w:val="2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3" w:line="160" w:lineRule="exact"/>
        <w:rPr>
          <w:sz w:val="16"/>
          <w:szCs w:val="16"/>
        </w:rPr>
      </w:pPr>
    </w:p>
    <w:p w:rsidR="00D62DD7" w:rsidRDefault="0094735A">
      <w:pPr>
        <w:spacing w:line="275" w:lineRule="auto"/>
        <w:ind w:left="1409" w:right="63" w:hanging="461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koso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oko</w:t>
      </w:r>
      <w:proofErr w:type="spellEnd"/>
      <w:proofErr w:type="gramEnd"/>
      <w:r>
        <w:rPr>
          <w:sz w:val="24"/>
          <w:szCs w:val="24"/>
        </w:rPr>
        <w:t xml:space="preserve">.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1986. </w:t>
      </w:r>
      <w:r>
        <w:rPr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dudu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0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us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 </w:t>
      </w:r>
      <w:r>
        <w:rPr>
          <w:i/>
          <w:spacing w:val="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am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 xml:space="preserve">UHAP. </w:t>
      </w:r>
      <w:r>
        <w:rPr>
          <w:i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62DD7" w:rsidRDefault="00D62DD7">
      <w:pPr>
        <w:spacing w:before="2" w:line="120" w:lineRule="exact"/>
        <w:rPr>
          <w:sz w:val="12"/>
          <w:szCs w:val="12"/>
        </w:rPr>
      </w:pPr>
    </w:p>
    <w:p w:rsidR="00D62DD7" w:rsidRDefault="0094735A">
      <w:pPr>
        <w:ind w:left="948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2011.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1" w:line="160" w:lineRule="exact"/>
        <w:rPr>
          <w:sz w:val="16"/>
          <w:szCs w:val="16"/>
        </w:rPr>
      </w:pPr>
    </w:p>
    <w:p w:rsidR="00D62DD7" w:rsidRDefault="0094735A">
      <w:pPr>
        <w:spacing w:line="277" w:lineRule="auto"/>
        <w:ind w:left="1409" w:right="61" w:hanging="461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tji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proofErr w:type="gramEnd"/>
      <w:r>
        <w:rPr>
          <w:sz w:val="24"/>
          <w:szCs w:val="24"/>
        </w:rPr>
        <w:t xml:space="preserve">.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1983. </w:t>
      </w:r>
      <w:r>
        <w:rPr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rmasa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 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ndon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ndung: </w:t>
      </w:r>
      <w:r>
        <w:rPr>
          <w:spacing w:val="1"/>
          <w:sz w:val="24"/>
          <w:szCs w:val="24"/>
        </w:rPr>
        <w:t>Cit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>it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9" w:line="100" w:lineRule="exact"/>
        <w:rPr>
          <w:sz w:val="11"/>
          <w:szCs w:val="11"/>
        </w:rPr>
      </w:pPr>
    </w:p>
    <w:p w:rsidR="00D62DD7" w:rsidRDefault="0094735A">
      <w:pPr>
        <w:ind w:left="94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proofErr w:type="spellEnd"/>
      <w:proofErr w:type="gramEnd"/>
      <w:r>
        <w:rPr>
          <w:sz w:val="24"/>
          <w:szCs w:val="24"/>
        </w:rPr>
        <w:t xml:space="preserve">.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1986. </w:t>
      </w:r>
      <w:r>
        <w:rPr>
          <w:spacing w:val="31"/>
          <w:sz w:val="24"/>
          <w:szCs w:val="24"/>
        </w:rPr>
        <w:t xml:space="preserve"> </w:t>
      </w:r>
      <w:proofErr w:type="spellStart"/>
      <w:proofErr w:type="gramStart"/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29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3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am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2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rbagai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3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Asp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k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30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</w:p>
    <w:p w:rsidR="00D62DD7" w:rsidRDefault="0094735A">
      <w:pPr>
        <w:spacing w:before="41"/>
        <w:ind w:left="1409"/>
        <w:rPr>
          <w:sz w:val="24"/>
          <w:szCs w:val="24"/>
        </w:rPr>
      </w:pPr>
      <w:proofErr w:type="spellStart"/>
      <w:proofErr w:type="gramStart"/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</w:t>
      </w:r>
      <w:r>
        <w:rPr>
          <w:i/>
          <w:spacing w:val="-2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1" w:line="160" w:lineRule="exact"/>
        <w:rPr>
          <w:sz w:val="16"/>
          <w:szCs w:val="16"/>
        </w:rPr>
      </w:pPr>
    </w:p>
    <w:p w:rsidR="00D62DD7" w:rsidRDefault="0094735A">
      <w:pPr>
        <w:ind w:left="94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ar</w:t>
      </w:r>
      <w:proofErr w:type="spellEnd"/>
      <w:r>
        <w:rPr>
          <w:i/>
          <w:spacing w:val="2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liti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2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r>
        <w:rPr>
          <w:i/>
          <w:sz w:val="24"/>
          <w:szCs w:val="24"/>
        </w:rPr>
        <w:t>.</w:t>
      </w:r>
      <w:r>
        <w:rPr>
          <w:i/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</w:p>
    <w:p w:rsidR="00D62DD7" w:rsidRDefault="0094735A">
      <w:pPr>
        <w:spacing w:before="43"/>
        <w:ind w:left="1409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s.</w:t>
      </w:r>
      <w:proofErr w:type="gramEnd"/>
    </w:p>
    <w:p w:rsidR="00D62DD7" w:rsidRDefault="00D62DD7">
      <w:pPr>
        <w:spacing w:before="1" w:line="160" w:lineRule="exact"/>
        <w:rPr>
          <w:sz w:val="16"/>
          <w:szCs w:val="16"/>
        </w:rPr>
      </w:pPr>
    </w:p>
    <w:p w:rsidR="00D62DD7" w:rsidRDefault="0094735A">
      <w:pPr>
        <w:ind w:left="94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ono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ji</w:t>
      </w:r>
      <w:proofErr w:type="spellEnd"/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2007. </w:t>
      </w:r>
      <w:r>
        <w:rPr>
          <w:spacing w:val="12"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liti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0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orma</w:t>
      </w:r>
      <w:r>
        <w:rPr>
          <w:i/>
          <w:spacing w:val="1"/>
          <w:sz w:val="24"/>
          <w:szCs w:val="24"/>
        </w:rPr>
        <w:t>tif</w:t>
      </w:r>
      <w:proofErr w:type="spellEnd"/>
      <w:r>
        <w:rPr>
          <w:sz w:val="24"/>
          <w:szCs w:val="24"/>
        </w:rPr>
        <w:t>.</w:t>
      </w:r>
    </w:p>
    <w:p w:rsidR="00D62DD7" w:rsidRDefault="0094735A">
      <w:pPr>
        <w:spacing w:before="41"/>
        <w:ind w:left="1409"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1" w:line="160" w:lineRule="exact"/>
        <w:rPr>
          <w:sz w:val="16"/>
          <w:szCs w:val="16"/>
        </w:rPr>
      </w:pPr>
    </w:p>
    <w:p w:rsidR="00D62DD7" w:rsidRDefault="0094735A">
      <w:pPr>
        <w:ind w:left="94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onny 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itij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.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1998.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odo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</w:t>
      </w:r>
      <w:proofErr w:type="spellEnd"/>
      <w:r>
        <w:rPr>
          <w:i/>
          <w:sz w:val="24"/>
          <w:szCs w:val="24"/>
        </w:rPr>
        <w:t xml:space="preserve">  </w:t>
      </w:r>
      <w:r>
        <w:rPr>
          <w:i/>
          <w:spacing w:val="20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liti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 </w:t>
      </w:r>
      <w:r>
        <w:rPr>
          <w:i/>
          <w:spacing w:val="19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r>
        <w:rPr>
          <w:i/>
          <w:sz w:val="24"/>
          <w:szCs w:val="24"/>
        </w:rPr>
        <w:t xml:space="preserve">  </w:t>
      </w:r>
      <w:r>
        <w:rPr>
          <w:i/>
          <w:spacing w:val="2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</w:p>
    <w:p w:rsidR="00D62DD7" w:rsidRDefault="0094735A">
      <w:pPr>
        <w:spacing w:before="41"/>
        <w:ind w:left="1409"/>
        <w:rPr>
          <w:sz w:val="24"/>
          <w:szCs w:val="24"/>
        </w:rPr>
      </w:pPr>
      <w:proofErr w:type="spellStart"/>
      <w:proofErr w:type="gram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rr</w:t>
      </w:r>
      <w:r>
        <w:rPr>
          <w:i/>
          <w:spacing w:val="1"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62DD7" w:rsidRDefault="00D62DD7">
      <w:pPr>
        <w:spacing w:before="3" w:line="160" w:lineRule="exact"/>
        <w:rPr>
          <w:sz w:val="16"/>
          <w:szCs w:val="16"/>
        </w:rPr>
      </w:pPr>
    </w:p>
    <w:p w:rsidR="00D62DD7" w:rsidRDefault="0094735A">
      <w:pPr>
        <w:ind w:left="94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.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2008. </w:t>
      </w:r>
      <w:r>
        <w:rPr>
          <w:spacing w:val="34"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sasi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3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liti</w:t>
      </w:r>
      <w:r>
        <w:rPr>
          <w:i/>
          <w:sz w:val="24"/>
          <w:szCs w:val="24"/>
        </w:rPr>
        <w:t>an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3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D62DD7" w:rsidRDefault="0094735A">
      <w:pPr>
        <w:spacing w:before="41"/>
        <w:ind w:left="1409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1" w:line="160" w:lineRule="exact"/>
        <w:rPr>
          <w:sz w:val="16"/>
          <w:szCs w:val="16"/>
        </w:rPr>
      </w:pPr>
    </w:p>
    <w:p w:rsidR="00D62DD7" w:rsidRDefault="0094735A">
      <w:pPr>
        <w:ind w:left="948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mp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asi</w:t>
      </w:r>
      <w:proofErr w:type="spellEnd"/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de</w:t>
      </w:r>
      <w:r>
        <w:rPr>
          <w:i/>
          <w:spacing w:val="1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rsi</w:t>
      </w:r>
      <w:proofErr w:type="spellEnd"/>
      <w:r>
        <w:rPr>
          <w:i/>
          <w:spacing w:val="1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am</w:t>
      </w:r>
      <w:proofErr w:type="spellEnd"/>
      <w:r>
        <w:rPr>
          <w:i/>
          <w:spacing w:val="9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mbaharuan</w:t>
      </w:r>
      <w:proofErr w:type="spellEnd"/>
      <w:r>
        <w:rPr>
          <w:i/>
          <w:spacing w:val="1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proofErr w:type="spellEnd"/>
    </w:p>
    <w:p w:rsidR="00D62DD7" w:rsidRDefault="0094735A">
      <w:pPr>
        <w:spacing w:before="43"/>
        <w:ind w:left="1371" w:right="577"/>
        <w:jc w:val="center"/>
        <w:rPr>
          <w:sz w:val="24"/>
          <w:szCs w:val="24"/>
        </w:rPr>
        <w:sectPr w:rsidR="00D62DD7">
          <w:pgSz w:w="11920" w:h="16840"/>
          <w:pgMar w:top="1560" w:right="1600" w:bottom="280" w:left="1680" w:header="720" w:footer="720" w:gutter="0"/>
          <w:cols w:space="720"/>
        </w:sectPr>
      </w:pP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rad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dana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Anak</w:t>
      </w:r>
      <w:proofErr w:type="spellEnd"/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ndon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>. Yog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D62DD7" w:rsidRDefault="00D62DD7">
      <w:pPr>
        <w:spacing w:line="200" w:lineRule="exact"/>
      </w:pPr>
    </w:p>
    <w:p w:rsidR="00D62DD7" w:rsidRDefault="00D62DD7">
      <w:pPr>
        <w:spacing w:line="200" w:lineRule="exact"/>
      </w:pPr>
    </w:p>
    <w:p w:rsidR="00D62DD7" w:rsidRDefault="00D62DD7">
      <w:pPr>
        <w:spacing w:before="1" w:line="260" w:lineRule="exact"/>
        <w:rPr>
          <w:sz w:val="26"/>
          <w:szCs w:val="26"/>
        </w:rPr>
      </w:pPr>
    </w:p>
    <w:p w:rsidR="00D62DD7" w:rsidRDefault="0094735A">
      <w:pPr>
        <w:spacing w:before="29" w:line="275" w:lineRule="auto"/>
        <w:ind w:left="1409" w:right="123" w:hanging="461"/>
        <w:jc w:val="both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mi</w:t>
      </w:r>
      <w:proofErr w:type="spellEnd"/>
      <w:r>
        <w:rPr>
          <w:sz w:val="24"/>
          <w:szCs w:val="24"/>
        </w:rPr>
        <w:t>. 2010.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Prana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buah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ng: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1" w:line="120" w:lineRule="exact"/>
        <w:rPr>
          <w:sz w:val="12"/>
          <w:szCs w:val="12"/>
        </w:rPr>
      </w:pPr>
    </w:p>
    <w:p w:rsidR="00D62DD7" w:rsidRDefault="0094735A">
      <w:pPr>
        <w:spacing w:line="277" w:lineRule="auto"/>
        <w:ind w:left="1409" w:right="123" w:hanging="461"/>
        <w:jc w:val="both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2009.  </w:t>
      </w:r>
      <w:proofErr w:type="spellStart"/>
      <w:proofErr w:type="gram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naga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aan</w:t>
      </w:r>
      <w:proofErr w:type="spellEnd"/>
      <w:proofErr w:type="gramEnd"/>
      <w:r>
        <w:rPr>
          <w:i/>
          <w:spacing w:val="5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60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ormas</w:t>
      </w:r>
      <w:r>
        <w:rPr>
          <w:i/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 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9" w:line="100" w:lineRule="exact"/>
        <w:rPr>
          <w:sz w:val="11"/>
          <w:szCs w:val="11"/>
        </w:rPr>
      </w:pPr>
    </w:p>
    <w:p w:rsidR="00D62DD7" w:rsidRDefault="0094735A">
      <w:pPr>
        <w:ind w:left="948"/>
        <w:rPr>
          <w:sz w:val="24"/>
          <w:szCs w:val="24"/>
        </w:rPr>
      </w:pPr>
      <w:proofErr w:type="spellStart"/>
      <w:proofErr w:type="gramStart"/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ye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3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3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uar</w:t>
      </w:r>
      <w:proofErr w:type="spellEnd"/>
    </w:p>
    <w:p w:rsidR="00D62DD7" w:rsidRDefault="0094735A">
      <w:pPr>
        <w:spacing w:before="41"/>
        <w:ind w:left="1409"/>
        <w:rPr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ngad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ss.</w:t>
      </w:r>
    </w:p>
    <w:p w:rsidR="00D62DD7" w:rsidRDefault="00D62DD7">
      <w:pPr>
        <w:spacing w:before="6" w:line="160" w:lineRule="exact"/>
        <w:rPr>
          <w:sz w:val="17"/>
          <w:szCs w:val="17"/>
        </w:rPr>
      </w:pPr>
    </w:p>
    <w:p w:rsidR="00D62DD7" w:rsidRDefault="00D62DD7">
      <w:pPr>
        <w:spacing w:line="200" w:lineRule="exact"/>
      </w:pPr>
    </w:p>
    <w:p w:rsidR="00D62DD7" w:rsidRDefault="00D62DD7">
      <w:pPr>
        <w:spacing w:line="200" w:lineRule="exact"/>
      </w:pPr>
    </w:p>
    <w:p w:rsidR="00D62DD7" w:rsidRDefault="0094735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</w:p>
    <w:p w:rsidR="00D62DD7" w:rsidRDefault="00D62DD7">
      <w:pPr>
        <w:spacing w:before="16" w:line="260" w:lineRule="exact"/>
        <w:rPr>
          <w:sz w:val="26"/>
          <w:szCs w:val="26"/>
        </w:rPr>
      </w:pPr>
    </w:p>
    <w:p w:rsidR="00D62DD7" w:rsidRDefault="0094735A">
      <w:pPr>
        <w:spacing w:line="275" w:lineRule="auto"/>
        <w:ind w:left="1488" w:right="121" w:hanging="5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Jus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gi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nar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lt</w:t>
      </w:r>
      <w:r>
        <w:rPr>
          <w:i/>
          <w:sz w:val="24"/>
          <w:szCs w:val="24"/>
        </w:rPr>
        <w:t xml:space="preserve">i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mu</w:t>
      </w:r>
      <w:proofErr w:type="spellEnd"/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&amp;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Pap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sban</w:t>
      </w:r>
      <w:r>
        <w:rPr>
          <w:i/>
          <w:spacing w:val="2"/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wok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: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3" w:line="200" w:lineRule="exact"/>
      </w:pPr>
    </w:p>
    <w:p w:rsidR="00D62DD7" w:rsidRDefault="0094735A">
      <w:pPr>
        <w:spacing w:line="275" w:lineRule="auto"/>
        <w:ind w:left="1495" w:right="120" w:hanging="547"/>
        <w:jc w:val="both"/>
        <w:rPr>
          <w:sz w:val="24"/>
          <w:szCs w:val="24"/>
        </w:rPr>
      </w:pPr>
      <w:r>
        <w:pict>
          <v:shape id="_x0000_s1029" type="#_x0000_t75" style="position:absolute;left:0;text-align:left;margin-left:227.4pt;margin-top:2.75pt;width:168.7pt;height:168pt;z-index:-251658752;mso-position-horizontal-relative:page">
            <v:imagedata r:id="rId8" o:title=""/>
            <w10:wrap anchorx="page"/>
          </v:shape>
        </w:pict>
      </w:r>
      <w:proofErr w:type="spellStart"/>
      <w:proofErr w:type="gramStart"/>
      <w:r>
        <w:rPr>
          <w:sz w:val="24"/>
          <w:szCs w:val="24"/>
        </w:rPr>
        <w:t>Andi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efr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“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g”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proofErr w:type="spellEnd"/>
      <w:r>
        <w:rPr>
          <w:i/>
          <w:spacing w:val="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Suara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No.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2021.</w:t>
      </w:r>
      <w:proofErr w:type="gramEnd"/>
      <w:r>
        <w:rPr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62DD7" w:rsidRDefault="00D62DD7">
      <w:pPr>
        <w:spacing w:before="4" w:line="120" w:lineRule="exact"/>
        <w:rPr>
          <w:sz w:val="12"/>
          <w:szCs w:val="12"/>
        </w:rPr>
      </w:pPr>
    </w:p>
    <w:p w:rsidR="00D62DD7" w:rsidRDefault="0094735A">
      <w:pPr>
        <w:spacing w:line="275" w:lineRule="auto"/>
        <w:ind w:left="1495" w:right="120" w:hanging="54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uno</w:t>
      </w:r>
      <w:proofErr w:type="spellEnd"/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“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.1. No.1.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4" w:line="120" w:lineRule="exact"/>
        <w:rPr>
          <w:sz w:val="12"/>
          <w:szCs w:val="12"/>
        </w:rPr>
      </w:pPr>
    </w:p>
    <w:p w:rsidR="00D62DD7" w:rsidRDefault="0094735A">
      <w:pPr>
        <w:spacing w:line="275" w:lineRule="auto"/>
        <w:ind w:left="1495" w:right="122" w:hanging="547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ae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gi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proofErr w:type="spell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ud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l</w:t>
      </w:r>
      <w:proofErr w:type="spellEnd"/>
      <w:r>
        <w:rPr>
          <w:i/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1" w:line="120" w:lineRule="exact"/>
        <w:rPr>
          <w:sz w:val="12"/>
          <w:szCs w:val="12"/>
        </w:rPr>
      </w:pPr>
    </w:p>
    <w:p w:rsidR="00D62DD7" w:rsidRDefault="0094735A">
      <w:pPr>
        <w:spacing w:line="276" w:lineRule="auto"/>
        <w:ind w:left="1495" w:right="120" w:hanging="54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ssy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nussa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J.A.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nny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“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uara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pacing w:val="-1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mu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proofErr w:type="spellEnd"/>
      <w:proofErr w:type="gramEnd"/>
      <w:r>
        <w:rPr>
          <w:i/>
          <w:sz w:val="24"/>
          <w:szCs w:val="24"/>
        </w:rPr>
        <w:t xml:space="preserve">,  </w:t>
      </w:r>
      <w:proofErr w:type="spellStart"/>
      <w:r>
        <w:rPr>
          <w:i/>
          <w:sz w:val="24"/>
          <w:szCs w:val="24"/>
        </w:rPr>
        <w:t>Human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ora</w:t>
      </w:r>
      <w:proofErr w:type="spellEnd"/>
      <w:r>
        <w:rPr>
          <w:i/>
          <w:sz w:val="24"/>
          <w:szCs w:val="24"/>
        </w:rPr>
        <w:t xml:space="preserve">, 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02.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No.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1.  </w:t>
      </w:r>
      <w:proofErr w:type="spellStart"/>
      <w:proofErr w:type="gramStart"/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proofErr w:type="gramEnd"/>
      <w:r>
        <w:rPr>
          <w:sz w:val="24"/>
          <w:szCs w:val="24"/>
        </w:rPr>
        <w:t>. 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bon: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ttim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1" w:line="120" w:lineRule="exact"/>
        <w:rPr>
          <w:sz w:val="12"/>
          <w:szCs w:val="12"/>
        </w:rPr>
      </w:pPr>
    </w:p>
    <w:p w:rsidR="00D62DD7" w:rsidRDefault="0094735A">
      <w:pPr>
        <w:spacing w:line="276" w:lineRule="auto"/>
        <w:ind w:left="1495" w:right="120" w:hanging="54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“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St</w:t>
      </w:r>
      <w:r>
        <w:rPr>
          <w:sz w:val="24"/>
          <w:szCs w:val="24"/>
        </w:rPr>
        <w:t>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pung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-‘</w:t>
      </w:r>
      <w:proofErr w:type="spellStart"/>
      <w:r>
        <w:rPr>
          <w:i/>
          <w:sz w:val="24"/>
          <w:szCs w:val="24"/>
        </w:rPr>
        <w:t>Ada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13.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No. 2.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pung: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pung.</w:t>
      </w:r>
    </w:p>
    <w:p w:rsidR="00D62DD7" w:rsidRDefault="00D62DD7">
      <w:pPr>
        <w:spacing w:before="1" w:line="120" w:lineRule="exact"/>
        <w:rPr>
          <w:sz w:val="12"/>
          <w:szCs w:val="12"/>
        </w:rPr>
      </w:pPr>
    </w:p>
    <w:p w:rsidR="00D62DD7" w:rsidRDefault="0094735A">
      <w:pPr>
        <w:spacing w:line="276" w:lineRule="auto"/>
        <w:ind w:left="1495" w:right="62" w:hanging="547"/>
        <w:jc w:val="both"/>
        <w:rPr>
          <w:sz w:val="24"/>
          <w:szCs w:val="24"/>
        </w:rPr>
        <w:sectPr w:rsidR="00D62DD7">
          <w:pgSz w:w="11920" w:h="16840"/>
          <w:pgMar w:top="1560" w:right="1540" w:bottom="280" w:left="1680" w:header="720" w:footer="720" w:gutter="0"/>
          <w:cols w:space="720"/>
        </w:sectPr>
      </w:pPr>
      <w:proofErr w:type="spellStart"/>
      <w:r>
        <w:rPr>
          <w:spacing w:val="-1"/>
          <w:sz w:val="24"/>
          <w:szCs w:val="24"/>
        </w:rPr>
        <w:t>Fr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“</w:t>
      </w:r>
      <w:proofErr w:type="spellStart"/>
      <w:r>
        <w:rPr>
          <w:sz w:val="24"/>
          <w:szCs w:val="24"/>
        </w:rPr>
        <w:t>Eksp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-U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an</w:t>
      </w:r>
      <w:proofErr w:type="spellEnd"/>
      <w:r>
        <w:rPr>
          <w:spacing w:val="2"/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proofErr w:type="spell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3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titi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2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No. 1.</w:t>
      </w:r>
      <w:proofErr w:type="gramEnd"/>
      <w:r>
        <w:rPr>
          <w:sz w:val="24"/>
          <w:szCs w:val="24"/>
        </w:rPr>
        <w:t xml:space="preserve"> Ap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2018.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62DD7" w:rsidRDefault="00D62DD7">
      <w:pPr>
        <w:spacing w:line="200" w:lineRule="exact"/>
      </w:pPr>
    </w:p>
    <w:p w:rsidR="00D62DD7" w:rsidRDefault="00D62DD7">
      <w:pPr>
        <w:spacing w:line="200" w:lineRule="exact"/>
      </w:pPr>
    </w:p>
    <w:p w:rsidR="00D62DD7" w:rsidRDefault="00D62DD7">
      <w:pPr>
        <w:spacing w:before="1" w:line="260" w:lineRule="exact"/>
        <w:rPr>
          <w:sz w:val="26"/>
          <w:szCs w:val="26"/>
        </w:rPr>
      </w:pPr>
    </w:p>
    <w:p w:rsidR="00D62DD7" w:rsidRDefault="0094735A">
      <w:pPr>
        <w:spacing w:before="29" w:line="276" w:lineRule="auto"/>
        <w:ind w:left="1495" w:right="120" w:hanging="54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“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r>
        <w:rPr>
          <w:i/>
          <w:sz w:val="24"/>
          <w:szCs w:val="24"/>
        </w:rPr>
        <w:t>.</w:t>
      </w:r>
      <w:r>
        <w:rPr>
          <w:i/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11.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2011.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wok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1" w:line="120" w:lineRule="exact"/>
        <w:rPr>
          <w:sz w:val="12"/>
          <w:szCs w:val="12"/>
        </w:rPr>
      </w:pPr>
    </w:p>
    <w:p w:rsidR="00D62DD7" w:rsidRDefault="0094735A">
      <w:pPr>
        <w:ind w:left="948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da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proofErr w:type="spellEnd"/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“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gi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”</w:t>
      </w:r>
      <w:r>
        <w:rPr>
          <w:sz w:val="24"/>
          <w:szCs w:val="24"/>
        </w:rPr>
        <w:t>.</w:t>
      </w:r>
      <w:proofErr w:type="gramEnd"/>
    </w:p>
    <w:p w:rsidR="00D62DD7" w:rsidRDefault="0094735A">
      <w:pPr>
        <w:spacing w:before="41"/>
        <w:ind w:left="1495"/>
        <w:rPr>
          <w:sz w:val="24"/>
          <w:szCs w:val="24"/>
        </w:rPr>
      </w:pPr>
      <w:proofErr w:type="spell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proofErr w:type="spellEnd"/>
      <w:r>
        <w:rPr>
          <w:i/>
          <w:spacing w:val="44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Ci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4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proofErr w:type="gramEnd"/>
      <w:r>
        <w:rPr>
          <w:spacing w:val="4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proofErr w:type="gramEnd"/>
      <w:r>
        <w:rPr>
          <w:spacing w:val="4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proofErr w:type="gram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</w:p>
    <w:p w:rsidR="00D62DD7" w:rsidRDefault="0094735A">
      <w:pPr>
        <w:spacing w:before="41"/>
        <w:ind w:left="1495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</w:p>
    <w:p w:rsidR="00D62DD7" w:rsidRDefault="00D62DD7">
      <w:pPr>
        <w:spacing w:before="1" w:line="160" w:lineRule="exact"/>
        <w:rPr>
          <w:sz w:val="16"/>
          <w:szCs w:val="16"/>
        </w:rPr>
      </w:pPr>
    </w:p>
    <w:p w:rsidR="00D62DD7" w:rsidRDefault="0094735A">
      <w:pPr>
        <w:spacing w:line="276" w:lineRule="auto"/>
        <w:ind w:left="1495" w:right="120" w:hanging="547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afar</w:t>
      </w:r>
      <w:r>
        <w:rPr>
          <w:sz w:val="24"/>
          <w:szCs w:val="24"/>
        </w:rPr>
        <w:t>udd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“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proofErr w:type="spellEnd"/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proofErr w:type="spellEnd"/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 </w:t>
      </w:r>
      <w:proofErr w:type="spellStart"/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um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23.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Juni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62DD7" w:rsidRDefault="00D62DD7">
      <w:pPr>
        <w:spacing w:before="1" w:line="120" w:lineRule="exact"/>
        <w:rPr>
          <w:sz w:val="12"/>
          <w:szCs w:val="12"/>
        </w:rPr>
      </w:pPr>
    </w:p>
    <w:p w:rsidR="00D62DD7" w:rsidRDefault="0094735A">
      <w:pPr>
        <w:spacing w:line="276" w:lineRule="auto"/>
        <w:ind w:left="1495" w:right="121" w:hanging="547"/>
        <w:jc w:val="both"/>
        <w:rPr>
          <w:sz w:val="24"/>
          <w:szCs w:val="24"/>
        </w:rPr>
      </w:pPr>
      <w:r>
        <w:pict>
          <v:shape id="_x0000_s1028" type="#_x0000_t75" style="position:absolute;left:0;text-align:left;margin-left:227.4pt;margin-top:45.25pt;width:168.7pt;height:168pt;z-index:-251657728;mso-position-horizontal-relative:page">
            <v:imagedata r:id="rId8" o:title=""/>
            <w10:wrap anchorx="page"/>
          </v:shape>
        </w:pic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“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2"/>
          <w:sz w:val="24"/>
          <w:szCs w:val="24"/>
        </w:rPr>
        <w:t>e</w:t>
      </w:r>
      <w:proofErr w:type="spellEnd"/>
      <w:r>
        <w:rPr>
          <w:i/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are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:rsidR="00D62DD7" w:rsidRDefault="00D62DD7">
      <w:pPr>
        <w:spacing w:before="1" w:line="120" w:lineRule="exact"/>
        <w:rPr>
          <w:sz w:val="12"/>
          <w:szCs w:val="12"/>
        </w:rPr>
      </w:pPr>
    </w:p>
    <w:p w:rsidR="00D62DD7" w:rsidRDefault="0094735A">
      <w:pPr>
        <w:ind w:left="948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na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.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proofErr w:type="spellStart"/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nowb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D62DD7" w:rsidRDefault="0094735A">
      <w:pPr>
        <w:ind w:left="1495"/>
        <w:rPr>
          <w:sz w:val="24"/>
          <w:szCs w:val="24"/>
        </w:rPr>
      </w:pPr>
      <w:proofErr w:type="spell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proofErr w:type="spellEnd"/>
      <w:r>
        <w:rPr>
          <w:i/>
          <w:spacing w:val="10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05.</w:t>
      </w:r>
      <w:proofErr w:type="gramEnd"/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proofErr w:type="gramEnd"/>
      <w:r>
        <w:rPr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</w:p>
    <w:p w:rsidR="00D62DD7" w:rsidRDefault="0094735A">
      <w:pPr>
        <w:ind w:left="1495"/>
        <w:rPr>
          <w:sz w:val="24"/>
          <w:szCs w:val="24"/>
        </w:rPr>
      </w:pP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62DD7" w:rsidRDefault="00D62DD7">
      <w:pPr>
        <w:spacing w:line="120" w:lineRule="exact"/>
        <w:rPr>
          <w:sz w:val="12"/>
          <w:szCs w:val="12"/>
        </w:rPr>
      </w:pPr>
    </w:p>
    <w:p w:rsidR="00D62DD7" w:rsidRDefault="0094735A">
      <w:pPr>
        <w:spacing w:line="276" w:lineRule="auto"/>
        <w:ind w:left="1495" w:right="120" w:hanging="547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Sou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East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 of</w:t>
      </w:r>
      <w:r>
        <w:rPr>
          <w:i/>
          <w:spacing w:val="1"/>
          <w:sz w:val="24"/>
          <w:szCs w:val="24"/>
        </w:rPr>
        <w:t xml:space="preserve"> 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mporary Bus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ss, 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onom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s,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w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ng: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ng.</w:t>
      </w:r>
    </w:p>
    <w:p w:rsidR="00D62DD7" w:rsidRDefault="00D62DD7">
      <w:pPr>
        <w:spacing w:line="120" w:lineRule="exact"/>
        <w:rPr>
          <w:sz w:val="12"/>
          <w:szCs w:val="12"/>
        </w:rPr>
      </w:pPr>
    </w:p>
    <w:p w:rsidR="00D62DD7" w:rsidRDefault="0094735A">
      <w:pPr>
        <w:ind w:left="948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Ri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. 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“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D62DD7" w:rsidRDefault="0094735A">
      <w:pPr>
        <w:spacing w:before="41"/>
        <w:ind w:left="1495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al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Us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proofErr w:type="spellEnd"/>
      <w:proofErr w:type="gram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</w:p>
    <w:p w:rsidR="00D62DD7" w:rsidRDefault="0094735A">
      <w:pPr>
        <w:spacing w:before="41"/>
        <w:ind w:left="1495"/>
        <w:rPr>
          <w:sz w:val="24"/>
          <w:szCs w:val="24"/>
        </w:rPr>
      </w:pPr>
      <w:r>
        <w:rPr>
          <w:sz w:val="24"/>
          <w:szCs w:val="24"/>
        </w:rPr>
        <w:t>2. Nov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2016.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ndung: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62DD7" w:rsidRDefault="00D62DD7">
      <w:pPr>
        <w:spacing w:before="6" w:line="160" w:lineRule="exact"/>
        <w:rPr>
          <w:sz w:val="17"/>
          <w:szCs w:val="17"/>
        </w:rPr>
      </w:pPr>
    </w:p>
    <w:p w:rsidR="00D62DD7" w:rsidRDefault="00D62DD7">
      <w:pPr>
        <w:spacing w:line="200" w:lineRule="exact"/>
      </w:pPr>
    </w:p>
    <w:p w:rsidR="00D62DD7" w:rsidRDefault="00D62DD7">
      <w:pPr>
        <w:spacing w:line="200" w:lineRule="exact"/>
      </w:pPr>
    </w:p>
    <w:p w:rsidR="00D62DD7" w:rsidRDefault="0094735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D62DD7" w:rsidRDefault="00D62DD7">
      <w:pPr>
        <w:spacing w:before="16" w:line="260" w:lineRule="exact"/>
        <w:rPr>
          <w:sz w:val="26"/>
          <w:szCs w:val="26"/>
        </w:rPr>
      </w:pPr>
    </w:p>
    <w:p w:rsidR="00D62DD7" w:rsidRDefault="0094735A">
      <w:pPr>
        <w:ind w:left="948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1945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D62DD7" w:rsidRDefault="00D62DD7">
      <w:pPr>
        <w:spacing w:before="3" w:line="160" w:lineRule="exact"/>
        <w:rPr>
          <w:sz w:val="16"/>
          <w:szCs w:val="16"/>
        </w:rPr>
      </w:pPr>
    </w:p>
    <w:p w:rsidR="00D62DD7" w:rsidRDefault="0094735A">
      <w:pPr>
        <w:ind w:left="948"/>
        <w:rPr>
          <w:sz w:val="24"/>
          <w:szCs w:val="24"/>
        </w:rPr>
      </w:pPr>
      <w:r>
        <w:rPr>
          <w:color w:val="202020"/>
          <w:spacing w:val="-2"/>
          <w:sz w:val="24"/>
          <w:szCs w:val="24"/>
        </w:rPr>
        <w:t>L</w:t>
      </w:r>
      <w:r>
        <w:rPr>
          <w:color w:val="202020"/>
          <w:spacing w:val="2"/>
          <w:sz w:val="24"/>
          <w:szCs w:val="24"/>
        </w:rPr>
        <w:t>a</w:t>
      </w:r>
      <w:r>
        <w:rPr>
          <w:color w:val="202020"/>
          <w:sz w:val="24"/>
          <w:szCs w:val="24"/>
        </w:rPr>
        <w:t>w of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pacing w:val="1"/>
          <w:sz w:val="24"/>
          <w:szCs w:val="24"/>
        </w:rPr>
        <w:t>t</w:t>
      </w:r>
      <w:r>
        <w:rPr>
          <w:color w:val="202020"/>
          <w:sz w:val="24"/>
          <w:szCs w:val="24"/>
        </w:rPr>
        <w:t>he</w:t>
      </w:r>
      <w:r>
        <w:rPr>
          <w:color w:val="202020"/>
          <w:spacing w:val="-1"/>
          <w:sz w:val="24"/>
          <w:szCs w:val="24"/>
        </w:rPr>
        <w:t xml:space="preserve"> </w:t>
      </w:r>
      <w:r>
        <w:rPr>
          <w:color w:val="202020"/>
          <w:spacing w:val="1"/>
          <w:sz w:val="24"/>
          <w:szCs w:val="24"/>
        </w:rPr>
        <w:t>R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pub</w:t>
      </w:r>
      <w:r>
        <w:rPr>
          <w:color w:val="202020"/>
          <w:spacing w:val="1"/>
          <w:sz w:val="24"/>
          <w:szCs w:val="24"/>
        </w:rPr>
        <w:t>li</w:t>
      </w:r>
      <w:r>
        <w:rPr>
          <w:color w:val="202020"/>
          <w:sz w:val="24"/>
          <w:szCs w:val="24"/>
        </w:rPr>
        <w:t>c</w:t>
      </w:r>
      <w:r>
        <w:rPr>
          <w:color w:val="202020"/>
          <w:spacing w:val="-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of</w:t>
      </w:r>
      <w:r>
        <w:rPr>
          <w:color w:val="202020"/>
          <w:spacing w:val="-1"/>
          <w:sz w:val="24"/>
          <w:szCs w:val="24"/>
        </w:rPr>
        <w:t xml:space="preserve"> </w:t>
      </w:r>
      <w:r>
        <w:rPr>
          <w:color w:val="202020"/>
          <w:spacing w:val="-3"/>
          <w:sz w:val="24"/>
          <w:szCs w:val="24"/>
        </w:rPr>
        <w:t>I</w:t>
      </w:r>
      <w:r>
        <w:rPr>
          <w:color w:val="202020"/>
          <w:spacing w:val="2"/>
          <w:sz w:val="24"/>
          <w:szCs w:val="24"/>
        </w:rPr>
        <w:t>n</w:t>
      </w:r>
      <w:r>
        <w:rPr>
          <w:color w:val="202020"/>
          <w:sz w:val="24"/>
          <w:szCs w:val="24"/>
        </w:rPr>
        <w:t>don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s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>a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Nu</w:t>
      </w:r>
      <w:r>
        <w:rPr>
          <w:color w:val="202020"/>
          <w:spacing w:val="1"/>
          <w:sz w:val="24"/>
          <w:szCs w:val="24"/>
        </w:rPr>
        <w:t>m</w:t>
      </w:r>
      <w:r>
        <w:rPr>
          <w:color w:val="202020"/>
          <w:sz w:val="24"/>
          <w:szCs w:val="24"/>
        </w:rPr>
        <w:t>b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r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1 of</w:t>
      </w:r>
      <w:r>
        <w:rPr>
          <w:color w:val="202020"/>
          <w:spacing w:val="-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 xml:space="preserve">1946 </w:t>
      </w:r>
      <w:r>
        <w:rPr>
          <w:color w:val="202020"/>
          <w:spacing w:val="-1"/>
          <w:sz w:val="24"/>
          <w:szCs w:val="24"/>
        </w:rPr>
        <w:t>c</w:t>
      </w:r>
      <w:r>
        <w:rPr>
          <w:color w:val="202020"/>
          <w:sz w:val="24"/>
          <w:szCs w:val="24"/>
        </w:rPr>
        <w:t>on</w:t>
      </w:r>
      <w:r>
        <w:rPr>
          <w:color w:val="202020"/>
          <w:spacing w:val="-1"/>
          <w:sz w:val="24"/>
          <w:szCs w:val="24"/>
        </w:rPr>
        <w:t>c</w:t>
      </w:r>
      <w:r>
        <w:rPr>
          <w:color w:val="202020"/>
          <w:spacing w:val="2"/>
          <w:sz w:val="24"/>
          <w:szCs w:val="24"/>
        </w:rPr>
        <w:t>e</w:t>
      </w:r>
      <w:r>
        <w:rPr>
          <w:color w:val="202020"/>
          <w:spacing w:val="-1"/>
          <w:sz w:val="24"/>
          <w:szCs w:val="24"/>
        </w:rPr>
        <w:t>r</w:t>
      </w:r>
      <w:r>
        <w:rPr>
          <w:color w:val="202020"/>
          <w:sz w:val="24"/>
          <w:szCs w:val="24"/>
        </w:rPr>
        <w:t>n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 xml:space="preserve">ng </w:t>
      </w:r>
      <w:r>
        <w:rPr>
          <w:color w:val="202020"/>
          <w:spacing w:val="1"/>
          <w:sz w:val="24"/>
          <w:szCs w:val="24"/>
        </w:rPr>
        <w:t>C</w:t>
      </w:r>
      <w:r>
        <w:rPr>
          <w:color w:val="202020"/>
          <w:spacing w:val="-1"/>
          <w:sz w:val="24"/>
          <w:szCs w:val="24"/>
        </w:rPr>
        <w:t>r</w:t>
      </w:r>
      <w:r>
        <w:rPr>
          <w:color w:val="202020"/>
          <w:spacing w:val="1"/>
          <w:sz w:val="24"/>
          <w:szCs w:val="24"/>
        </w:rPr>
        <w:t>imi</w:t>
      </w:r>
      <w:r>
        <w:rPr>
          <w:color w:val="202020"/>
          <w:sz w:val="24"/>
          <w:szCs w:val="24"/>
        </w:rPr>
        <w:t>n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l</w:t>
      </w:r>
    </w:p>
    <w:p w:rsidR="00D62DD7" w:rsidRDefault="0094735A">
      <w:pPr>
        <w:ind w:left="1495"/>
        <w:rPr>
          <w:sz w:val="24"/>
          <w:szCs w:val="24"/>
        </w:rPr>
      </w:pPr>
      <w:proofErr w:type="gramStart"/>
      <w:r>
        <w:rPr>
          <w:color w:val="202020"/>
          <w:spacing w:val="1"/>
          <w:sz w:val="24"/>
          <w:szCs w:val="24"/>
        </w:rPr>
        <w:t>C</w:t>
      </w:r>
      <w:r>
        <w:rPr>
          <w:color w:val="202020"/>
          <w:sz w:val="24"/>
          <w:szCs w:val="24"/>
        </w:rPr>
        <w:t>od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.</w:t>
      </w:r>
      <w:proofErr w:type="gramEnd"/>
    </w:p>
    <w:p w:rsidR="00D62DD7" w:rsidRDefault="00D62DD7">
      <w:pPr>
        <w:spacing w:line="120" w:lineRule="exact"/>
        <w:rPr>
          <w:sz w:val="12"/>
          <w:szCs w:val="12"/>
        </w:rPr>
      </w:pPr>
    </w:p>
    <w:p w:rsidR="00D62DD7" w:rsidRDefault="0094735A">
      <w:pPr>
        <w:ind w:left="948"/>
        <w:rPr>
          <w:sz w:val="24"/>
          <w:szCs w:val="24"/>
        </w:rPr>
      </w:pP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c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1979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d</w:t>
      </w:r>
    </w:p>
    <w:p w:rsidR="00D62DD7" w:rsidRDefault="0094735A">
      <w:pPr>
        <w:spacing w:line="260" w:lineRule="exact"/>
        <w:ind w:left="1495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far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</w:p>
    <w:p w:rsidR="00D62DD7" w:rsidRDefault="00D62DD7">
      <w:pPr>
        <w:spacing w:line="120" w:lineRule="exact"/>
        <w:rPr>
          <w:sz w:val="12"/>
          <w:szCs w:val="12"/>
        </w:rPr>
      </w:pPr>
    </w:p>
    <w:p w:rsidR="00D62DD7" w:rsidRDefault="0094735A">
      <w:pPr>
        <w:ind w:left="948"/>
        <w:rPr>
          <w:sz w:val="24"/>
          <w:szCs w:val="24"/>
        </w:rPr>
      </w:pP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62DD7" w:rsidRDefault="0094735A">
      <w:pPr>
        <w:ind w:left="1495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</w:p>
    <w:p w:rsidR="00D62DD7" w:rsidRDefault="00D62DD7">
      <w:pPr>
        <w:spacing w:line="120" w:lineRule="exact"/>
        <w:rPr>
          <w:sz w:val="12"/>
          <w:szCs w:val="12"/>
        </w:rPr>
      </w:pPr>
    </w:p>
    <w:p w:rsidR="00D62DD7" w:rsidRDefault="0094735A">
      <w:pPr>
        <w:ind w:left="948"/>
        <w:rPr>
          <w:sz w:val="24"/>
          <w:szCs w:val="24"/>
        </w:rPr>
      </w:pP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c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2002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</w:p>
    <w:p w:rsidR="00D62DD7" w:rsidRDefault="0094735A">
      <w:pPr>
        <w:ind w:left="1495"/>
        <w:rPr>
          <w:sz w:val="24"/>
          <w:szCs w:val="24"/>
        </w:rPr>
        <w:sectPr w:rsidR="00D62DD7">
          <w:pgSz w:w="11920" w:h="16840"/>
          <w:pgMar w:top="1560" w:right="1540" w:bottom="280" w:left="1680" w:header="720" w:footer="720" w:gutter="0"/>
          <w:cols w:space="720"/>
        </w:sectPr>
      </w:pPr>
      <w:proofErr w:type="gram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proofErr w:type="gramEnd"/>
    </w:p>
    <w:p w:rsidR="00D62DD7" w:rsidRDefault="00D62DD7">
      <w:pPr>
        <w:spacing w:line="200" w:lineRule="exact"/>
      </w:pPr>
    </w:p>
    <w:p w:rsidR="00D62DD7" w:rsidRDefault="00D62DD7">
      <w:pPr>
        <w:spacing w:line="200" w:lineRule="exact"/>
      </w:pPr>
    </w:p>
    <w:p w:rsidR="00D62DD7" w:rsidRDefault="00D62DD7">
      <w:pPr>
        <w:spacing w:before="1" w:line="260" w:lineRule="exact"/>
        <w:rPr>
          <w:sz w:val="26"/>
          <w:szCs w:val="26"/>
        </w:rPr>
      </w:pPr>
    </w:p>
    <w:p w:rsidR="00D62DD7" w:rsidRDefault="0094735A">
      <w:pPr>
        <w:spacing w:before="34" w:line="260" w:lineRule="exact"/>
        <w:ind w:left="1495" w:right="120" w:hanging="547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 2004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lim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</w:p>
    <w:p w:rsidR="00D62DD7" w:rsidRDefault="00D62DD7">
      <w:pPr>
        <w:spacing w:before="7" w:line="100" w:lineRule="exact"/>
        <w:rPr>
          <w:sz w:val="11"/>
          <w:szCs w:val="11"/>
        </w:rPr>
      </w:pPr>
    </w:p>
    <w:p w:rsidR="00D62DD7" w:rsidRDefault="0094735A">
      <w:pPr>
        <w:ind w:left="1495" w:right="120" w:hanging="547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 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2007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sons.</w:t>
      </w:r>
      <w:proofErr w:type="gramEnd"/>
    </w:p>
    <w:p w:rsidR="00D62DD7" w:rsidRDefault="00D62DD7">
      <w:pPr>
        <w:spacing w:line="120" w:lineRule="exact"/>
        <w:rPr>
          <w:sz w:val="12"/>
          <w:szCs w:val="12"/>
        </w:rPr>
      </w:pPr>
    </w:p>
    <w:p w:rsidR="00D62DD7" w:rsidRDefault="0094735A">
      <w:pPr>
        <w:ind w:left="948"/>
        <w:rPr>
          <w:sz w:val="24"/>
          <w:szCs w:val="24"/>
        </w:rPr>
      </w:pP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 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2012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D62DD7" w:rsidRDefault="00D62DD7">
      <w:pPr>
        <w:spacing w:line="120" w:lineRule="exact"/>
        <w:rPr>
          <w:sz w:val="12"/>
          <w:szCs w:val="12"/>
        </w:rPr>
      </w:pPr>
    </w:p>
    <w:p w:rsidR="00D62DD7" w:rsidRDefault="0094735A">
      <w:pPr>
        <w:ind w:left="1495" w:right="122" w:hanging="547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w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c   of 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31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2014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2006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of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s.</w:t>
      </w:r>
      <w:proofErr w:type="gramEnd"/>
    </w:p>
    <w:p w:rsidR="00D62DD7" w:rsidRDefault="00D62DD7">
      <w:pPr>
        <w:spacing w:line="120" w:lineRule="exact"/>
        <w:rPr>
          <w:sz w:val="12"/>
          <w:szCs w:val="12"/>
        </w:rPr>
      </w:pPr>
    </w:p>
    <w:p w:rsidR="00D62DD7" w:rsidRDefault="0094735A">
      <w:pPr>
        <w:ind w:left="948"/>
        <w:rPr>
          <w:sz w:val="24"/>
          <w:szCs w:val="24"/>
        </w:rPr>
      </w:pP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w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c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35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2014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D62DD7" w:rsidRDefault="0094735A">
      <w:pPr>
        <w:ind w:left="1495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 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23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2002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</w:t>
      </w:r>
      <w:proofErr w:type="gramEnd"/>
    </w:p>
    <w:p w:rsidR="00D62DD7" w:rsidRDefault="00D62DD7">
      <w:pPr>
        <w:spacing w:line="120" w:lineRule="exact"/>
        <w:rPr>
          <w:sz w:val="12"/>
          <w:szCs w:val="12"/>
        </w:rPr>
      </w:pPr>
    </w:p>
    <w:p w:rsidR="00D62DD7" w:rsidRDefault="0094735A">
      <w:pPr>
        <w:ind w:left="1495" w:right="120" w:hanging="54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 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2017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of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 who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</w:p>
    <w:p w:rsidR="00D62DD7" w:rsidRDefault="00D62DD7">
      <w:pPr>
        <w:spacing w:line="120" w:lineRule="exact"/>
        <w:rPr>
          <w:sz w:val="12"/>
          <w:szCs w:val="12"/>
        </w:rPr>
      </w:pPr>
    </w:p>
    <w:p w:rsidR="00D62DD7" w:rsidRDefault="0094735A">
      <w:pPr>
        <w:ind w:left="948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1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2021 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</w:p>
    <w:p w:rsidR="00D62DD7" w:rsidRDefault="0094735A">
      <w:pPr>
        <w:ind w:left="1495"/>
        <w:rPr>
          <w:sz w:val="24"/>
          <w:szCs w:val="24"/>
        </w:rPr>
      </w:pPr>
      <w:r>
        <w:pict>
          <v:shape id="_x0000_s1027" type="#_x0000_t75" style="position:absolute;left:0;text-align:left;margin-left:227.4pt;margin-top:8.65pt;width:168.7pt;height:168pt;z-index:-251656704;mso-position-horizontal-relative:page">
            <v:imagedata r:id="rId8" o:title=""/>
            <w10:wrap anchorx="page"/>
          </v:shape>
        </w:pict>
      </w:r>
      <w:proofErr w:type="gramStart"/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</w:t>
      </w:r>
      <w:proofErr w:type="gramEnd"/>
    </w:p>
    <w:p w:rsidR="00D62DD7" w:rsidRDefault="00D62DD7">
      <w:pPr>
        <w:spacing w:line="120" w:lineRule="exact"/>
        <w:rPr>
          <w:sz w:val="12"/>
          <w:szCs w:val="12"/>
        </w:rPr>
      </w:pPr>
    </w:p>
    <w:p w:rsidR="00D62DD7" w:rsidRDefault="0094735A">
      <w:pPr>
        <w:ind w:left="948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D62DD7" w:rsidRDefault="0094735A">
      <w:pPr>
        <w:ind w:left="149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2022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ons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D62DD7" w:rsidRDefault="0094735A">
      <w:pPr>
        <w:ind w:left="1495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</w:p>
    <w:p w:rsidR="00D62DD7" w:rsidRDefault="00D62DD7">
      <w:pPr>
        <w:spacing w:before="6" w:line="100" w:lineRule="exact"/>
        <w:rPr>
          <w:sz w:val="11"/>
          <w:szCs w:val="11"/>
        </w:rPr>
      </w:pPr>
    </w:p>
    <w:p w:rsidR="00D62DD7" w:rsidRDefault="00D62DD7">
      <w:pPr>
        <w:spacing w:line="200" w:lineRule="exact"/>
      </w:pPr>
    </w:p>
    <w:p w:rsidR="00D62DD7" w:rsidRDefault="00D62DD7">
      <w:pPr>
        <w:spacing w:line="200" w:lineRule="exact"/>
      </w:pPr>
    </w:p>
    <w:p w:rsidR="00D62DD7" w:rsidRDefault="0094735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ter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</w:p>
    <w:p w:rsidR="00D62DD7" w:rsidRDefault="00D62DD7">
      <w:pPr>
        <w:spacing w:before="16" w:line="260" w:lineRule="exact"/>
        <w:rPr>
          <w:sz w:val="26"/>
          <w:szCs w:val="26"/>
        </w:rPr>
      </w:pPr>
    </w:p>
    <w:p w:rsidR="00D62DD7" w:rsidRDefault="0094735A">
      <w:pPr>
        <w:ind w:left="1488" w:right="122" w:hanging="540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Ah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2016, </w:t>
      </w:r>
      <w:r>
        <w:rPr>
          <w:spacing w:val="-1"/>
          <w:sz w:val="24"/>
          <w:szCs w:val="24"/>
        </w:rPr>
        <w:t>“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”</w:t>
      </w:r>
      <w:r>
        <w:rPr>
          <w:i/>
          <w:sz w:val="24"/>
          <w:szCs w:val="24"/>
        </w:rPr>
        <w:t>.</w:t>
      </w:r>
      <w:proofErr w:type="gramEnd"/>
      <w:r>
        <w:rPr>
          <w:i/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</w:p>
    <w:p w:rsidR="00D62DD7" w:rsidRDefault="0094735A">
      <w:pPr>
        <w:ind w:left="1488" w:right="146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ps</w:t>
      </w:r>
      <w:r>
        <w:rPr>
          <w:spacing w:val="1"/>
          <w:sz w:val="24"/>
          <w:szCs w:val="24"/>
        </w:rPr>
        <w:t>:/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bus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w.b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nus.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07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31</w:t>
      </w:r>
      <w:r>
        <w:rPr>
          <w:spacing w:val="1"/>
          <w:sz w:val="24"/>
          <w:szCs w:val="24"/>
        </w:rPr>
        <w:t>/ti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a-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huku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f-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02 June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2022.</w:t>
      </w:r>
      <w:proofErr w:type="gramEnd"/>
    </w:p>
    <w:p w:rsidR="00D62DD7" w:rsidRDefault="0094735A">
      <w:pPr>
        <w:ind w:left="948"/>
        <w:rPr>
          <w:sz w:val="24"/>
          <w:szCs w:val="24"/>
        </w:rPr>
      </w:pP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w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.  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“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 xml:space="preserve">at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CT</w:t>
      </w:r>
      <w:r>
        <w:rPr>
          <w:i/>
          <w:spacing w:val="-1"/>
          <w:sz w:val="24"/>
          <w:szCs w:val="24"/>
        </w:rPr>
        <w:t>IM</w:t>
      </w:r>
      <w:r>
        <w:rPr>
          <w:i/>
          <w:sz w:val="24"/>
          <w:szCs w:val="24"/>
        </w:rPr>
        <w:t xml:space="preserve">?  </w:t>
      </w:r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iti</w:t>
      </w:r>
      <w:r>
        <w:rPr>
          <w:i/>
          <w:sz w:val="24"/>
          <w:szCs w:val="24"/>
        </w:rPr>
        <w:t xml:space="preserve">on   of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CT</w:t>
      </w:r>
      <w:r>
        <w:rPr>
          <w:i/>
          <w:spacing w:val="-1"/>
          <w:sz w:val="24"/>
          <w:szCs w:val="24"/>
        </w:rPr>
        <w:t>IM</w:t>
      </w:r>
      <w:r>
        <w:rPr>
          <w:i/>
          <w:spacing w:val="1"/>
          <w:sz w:val="24"/>
          <w:szCs w:val="24"/>
        </w:rPr>
        <w:t>”</w:t>
      </w:r>
      <w:r>
        <w:rPr>
          <w:i/>
          <w:sz w:val="24"/>
          <w:szCs w:val="24"/>
        </w:rPr>
        <w:t>.</w:t>
      </w:r>
      <w:proofErr w:type="gramEnd"/>
    </w:p>
    <w:p w:rsidR="00D62DD7" w:rsidRDefault="0094735A">
      <w:pPr>
        <w:ind w:left="1488"/>
        <w:rPr>
          <w:sz w:val="24"/>
          <w:szCs w:val="24"/>
        </w:rPr>
      </w:pP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</w:p>
    <w:p w:rsidR="00D62DD7" w:rsidRDefault="0094735A">
      <w:pPr>
        <w:ind w:left="1495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ps</w:t>
      </w:r>
      <w:r>
        <w:rPr>
          <w:spacing w:val="1"/>
          <w:sz w:val="24"/>
          <w:szCs w:val="24"/>
        </w:rPr>
        <w:t>:</w:t>
      </w:r>
      <w:r>
        <w:rPr>
          <w:spacing w:val="-2"/>
          <w:sz w:val="24"/>
          <w:szCs w:val="24"/>
        </w:rPr>
        <w:t>/</w:t>
      </w:r>
      <w:r>
        <w:rPr>
          <w:spacing w:val="1"/>
          <w:sz w:val="24"/>
          <w:szCs w:val="24"/>
        </w:rPr>
        <w:t>/t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ar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tim/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on  7</w:t>
      </w:r>
      <w:proofErr w:type="gramEnd"/>
      <w:r>
        <w:rPr>
          <w:sz w:val="24"/>
          <w:szCs w:val="24"/>
        </w:rPr>
        <w:t xml:space="preserve"> Ap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2022.</w:t>
      </w:r>
    </w:p>
    <w:p w:rsidR="00D62DD7" w:rsidRDefault="00D62DD7">
      <w:pPr>
        <w:spacing w:line="120" w:lineRule="exact"/>
        <w:rPr>
          <w:sz w:val="12"/>
          <w:szCs w:val="12"/>
        </w:rPr>
      </w:pPr>
    </w:p>
    <w:p w:rsidR="00D62DD7" w:rsidRDefault="0094735A">
      <w:pPr>
        <w:ind w:left="1488" w:right="119" w:hanging="540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nppp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.go.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d.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dun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t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2021, “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KEMEN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ps</w:t>
      </w:r>
      <w:r>
        <w:rPr>
          <w:spacing w:val="1"/>
          <w:sz w:val="24"/>
          <w:szCs w:val="24"/>
        </w:rPr>
        <w:t>:</w:t>
      </w:r>
      <w:r>
        <w:rPr>
          <w:spacing w:val="-2"/>
          <w:sz w:val="24"/>
          <w:szCs w:val="24"/>
        </w:rPr>
        <w:t>/</w:t>
      </w:r>
      <w:hyperlink r:id="rId15"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www.k</w:t>
        </w:r>
        <w:r>
          <w:rPr>
            <w:spacing w:val="-1"/>
            <w:sz w:val="24"/>
            <w:szCs w:val="24"/>
          </w:rPr>
          <w:t>e</w:t>
        </w:r>
        <w:r>
          <w:rPr>
            <w:spacing w:val="1"/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nppp</w:t>
        </w:r>
        <w:r>
          <w:rPr>
            <w:spacing w:val="2"/>
            <w:sz w:val="24"/>
            <w:szCs w:val="24"/>
          </w:rPr>
          <w:t>a</w:t>
        </w:r>
        <w:r>
          <w:rPr>
            <w:sz w:val="24"/>
            <w:szCs w:val="24"/>
          </w:rPr>
          <w:t>.go.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d</w:t>
        </w:r>
        <w:r>
          <w:rPr>
            <w:spacing w:val="1"/>
            <w:sz w:val="24"/>
            <w:szCs w:val="24"/>
          </w:rPr>
          <w:t>/i</w:t>
        </w:r>
        <w:r>
          <w:rPr>
            <w:sz w:val="24"/>
            <w:szCs w:val="24"/>
          </w:rPr>
          <w:t>nd</w:t>
        </w:r>
        <w:r>
          <w:rPr>
            <w:spacing w:val="-1"/>
            <w:sz w:val="24"/>
            <w:szCs w:val="24"/>
          </w:rPr>
          <w:t>e</w:t>
        </w:r>
        <w:r>
          <w:rPr>
            <w:spacing w:val="2"/>
            <w:sz w:val="24"/>
            <w:szCs w:val="24"/>
          </w:rPr>
          <w:t>x</w:t>
        </w:r>
        <w:r>
          <w:rPr>
            <w:sz w:val="24"/>
            <w:szCs w:val="24"/>
          </w:rPr>
          <w:t>.php</w:t>
        </w:r>
      </w:hyperlink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29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3102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n-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ppp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k-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07 M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2022.</w:t>
      </w:r>
    </w:p>
    <w:p w:rsidR="00D62DD7" w:rsidRDefault="00D62DD7">
      <w:pPr>
        <w:spacing w:line="120" w:lineRule="exact"/>
        <w:rPr>
          <w:sz w:val="12"/>
          <w:szCs w:val="12"/>
        </w:rPr>
      </w:pPr>
    </w:p>
    <w:p w:rsidR="00D62DD7" w:rsidRDefault="0094735A">
      <w:pPr>
        <w:ind w:left="1495" w:right="62" w:hanging="547"/>
        <w:jc w:val="both"/>
        <w:rPr>
          <w:sz w:val="24"/>
          <w:szCs w:val="24"/>
        </w:rPr>
        <w:sectPr w:rsidR="00D62DD7">
          <w:pgSz w:w="11920" w:h="16840"/>
          <w:pgMar w:top="1560" w:right="1540" w:bottom="280" w:left="1680" w:header="720" w:footer="720" w:gutter="0"/>
          <w:cols w:space="720"/>
        </w:sectPr>
      </w:pPr>
      <w:r>
        <w:rPr>
          <w:sz w:val="24"/>
          <w:szCs w:val="24"/>
        </w:rPr>
        <w:t>Kp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Hu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 06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1, </w:t>
      </w:r>
      <w:r>
        <w:rPr>
          <w:spacing w:val="-1"/>
          <w:sz w:val="24"/>
          <w:szCs w:val="24"/>
        </w:rPr>
        <w:t>“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AI  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s.d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: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D62DD7" w:rsidRDefault="00D62DD7">
      <w:pPr>
        <w:spacing w:line="200" w:lineRule="exact"/>
      </w:pPr>
    </w:p>
    <w:p w:rsidR="00D62DD7" w:rsidRDefault="00D62DD7">
      <w:pPr>
        <w:spacing w:line="200" w:lineRule="exact"/>
      </w:pPr>
    </w:p>
    <w:p w:rsidR="00D62DD7" w:rsidRDefault="00D62DD7">
      <w:pPr>
        <w:spacing w:before="1" w:line="260" w:lineRule="exact"/>
        <w:rPr>
          <w:sz w:val="26"/>
          <w:szCs w:val="26"/>
        </w:rPr>
      </w:pPr>
    </w:p>
    <w:p w:rsidR="00D62DD7" w:rsidRDefault="0094735A">
      <w:pPr>
        <w:spacing w:before="29"/>
        <w:ind w:left="1495" w:right="62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83%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234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proofErr w:type="spellEnd"/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 Av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ps</w:t>
      </w:r>
      <w:r>
        <w:rPr>
          <w:spacing w:val="1"/>
          <w:sz w:val="24"/>
          <w:szCs w:val="24"/>
        </w:rPr>
        <w:t>:</w:t>
      </w:r>
      <w:r>
        <w:rPr>
          <w:spacing w:val="-2"/>
          <w:sz w:val="24"/>
          <w:szCs w:val="24"/>
        </w:rPr>
        <w:t>/</w:t>
      </w:r>
      <w:hyperlink r:id="rId16"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www.kp</w:t>
        </w:r>
        <w:r>
          <w:rPr>
            <w:spacing w:val="-1"/>
            <w:sz w:val="24"/>
            <w:szCs w:val="24"/>
          </w:rPr>
          <w:t>a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.go.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d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pub</w:t>
        </w:r>
        <w:r>
          <w:rPr>
            <w:spacing w:val="1"/>
            <w:sz w:val="24"/>
            <w:szCs w:val="24"/>
          </w:rPr>
          <w:t>li</w:t>
        </w:r>
        <w:r>
          <w:rPr>
            <w:sz w:val="24"/>
            <w:szCs w:val="24"/>
          </w:rPr>
          <w:t>k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i/</w:t>
        </w:r>
        <w:r>
          <w:rPr>
            <w:sz w:val="24"/>
            <w:szCs w:val="24"/>
          </w:rPr>
          <w:t>h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il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p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ng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w</w:t>
        </w:r>
        <w:r>
          <w:rPr>
            <w:spacing w:val="2"/>
            <w:sz w:val="24"/>
            <w:szCs w:val="24"/>
          </w:rPr>
          <w:t>a</w:t>
        </w:r>
        <w:r>
          <w:rPr>
            <w:sz w:val="24"/>
            <w:szCs w:val="24"/>
          </w:rPr>
          <w:t>s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kp</w:t>
        </w:r>
        <w:r>
          <w:rPr>
            <w:spacing w:val="2"/>
            <w:sz w:val="24"/>
            <w:szCs w:val="24"/>
          </w:rPr>
          <w:t>a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-</w:t>
        </w:r>
        <w:r>
          <w:rPr>
            <w:spacing w:val="1"/>
            <w:sz w:val="24"/>
            <w:szCs w:val="24"/>
          </w:rPr>
          <w:t>t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t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ng-</w:t>
        </w:r>
      </w:hyperlink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a-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n-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r-</w:t>
      </w:r>
      <w:r>
        <w:rPr>
          <w:sz w:val="24"/>
          <w:szCs w:val="24"/>
        </w:rPr>
        <w:t>kp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234,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07 M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2022.</w:t>
      </w:r>
    </w:p>
    <w:p w:rsidR="00D62DD7" w:rsidRDefault="00D62DD7">
      <w:pPr>
        <w:spacing w:line="120" w:lineRule="exact"/>
        <w:rPr>
          <w:sz w:val="12"/>
          <w:szCs w:val="12"/>
        </w:rPr>
      </w:pPr>
    </w:p>
    <w:p w:rsidR="00D62DD7" w:rsidRDefault="0094735A">
      <w:pPr>
        <w:ind w:left="1495" w:right="60" w:hanging="54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kbud.go.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d. K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</w:p>
    <w:p w:rsidR="00D62DD7" w:rsidRDefault="0094735A">
      <w:pPr>
        <w:ind w:left="1495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ps</w:t>
      </w:r>
      <w:r>
        <w:rPr>
          <w:spacing w:val="1"/>
          <w:sz w:val="24"/>
          <w:szCs w:val="24"/>
        </w:rPr>
        <w:t>:</w:t>
      </w:r>
      <w:r>
        <w:rPr>
          <w:spacing w:val="-2"/>
          <w:sz w:val="24"/>
          <w:szCs w:val="24"/>
        </w:rPr>
        <w:t>/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kbb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kbud.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d/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07 Ap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2022.</w:t>
      </w:r>
    </w:p>
    <w:p w:rsidR="00D62DD7" w:rsidRDefault="00D62DD7">
      <w:pPr>
        <w:spacing w:line="120" w:lineRule="exact"/>
        <w:rPr>
          <w:sz w:val="12"/>
          <w:szCs w:val="12"/>
        </w:rPr>
      </w:pPr>
    </w:p>
    <w:p w:rsidR="00D62DD7" w:rsidRDefault="0094735A">
      <w:pPr>
        <w:ind w:left="1495" w:right="60" w:hanging="547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d. 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 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, 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d,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03 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2020, </w:t>
      </w:r>
      <w:r>
        <w:rPr>
          <w:spacing w:val="-1"/>
          <w:sz w:val="24"/>
          <w:szCs w:val="24"/>
        </w:rPr>
        <w:t>“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sor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>”</w:t>
      </w:r>
      <w:r>
        <w:rPr>
          <w:sz w:val="24"/>
          <w:szCs w:val="24"/>
        </w:rPr>
        <w:t>, Av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ps</w:t>
      </w:r>
      <w:r>
        <w:rPr>
          <w:spacing w:val="1"/>
          <w:sz w:val="24"/>
          <w:szCs w:val="24"/>
        </w:rPr>
        <w:t>:</w:t>
      </w:r>
      <w:r>
        <w:rPr>
          <w:spacing w:val="-2"/>
          <w:sz w:val="24"/>
          <w:szCs w:val="24"/>
        </w:rPr>
        <w:t>/</w:t>
      </w:r>
      <w:hyperlink r:id="rId17"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www.</w:t>
        </w:r>
        <w:r>
          <w:rPr>
            <w:spacing w:val="-1"/>
            <w:sz w:val="24"/>
            <w:szCs w:val="24"/>
          </w:rPr>
          <w:t>r</w:t>
        </w:r>
        <w:r>
          <w:rPr>
            <w:spacing w:val="2"/>
            <w:sz w:val="24"/>
            <w:szCs w:val="24"/>
          </w:rPr>
          <w:t>e</w:t>
        </w:r>
        <w:r>
          <w:rPr>
            <w:sz w:val="24"/>
            <w:szCs w:val="24"/>
          </w:rPr>
          <w:t>pub</w:t>
        </w:r>
        <w:r>
          <w:rPr>
            <w:spacing w:val="1"/>
            <w:sz w:val="24"/>
            <w:szCs w:val="24"/>
          </w:rPr>
          <w:t>li</w:t>
        </w:r>
        <w:r>
          <w:rPr>
            <w:sz w:val="24"/>
            <w:szCs w:val="24"/>
          </w:rPr>
          <w:t>k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o.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d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b</w:t>
        </w:r>
        <w:r>
          <w:rPr>
            <w:spacing w:val="-1"/>
            <w:sz w:val="24"/>
            <w:szCs w:val="24"/>
          </w:rPr>
          <w:t>er</w:t>
        </w:r>
        <w:r>
          <w:rPr>
            <w:spacing w:val="1"/>
            <w:sz w:val="24"/>
            <w:szCs w:val="24"/>
          </w:rPr>
          <w:t>it</w:t>
        </w:r>
        <w:r>
          <w:rPr>
            <w:spacing w:val="-1"/>
            <w:sz w:val="24"/>
            <w:szCs w:val="24"/>
          </w:rPr>
          <w:t>a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qh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uqs428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po</w:t>
        </w:r>
        <w:r>
          <w:rPr>
            <w:spacing w:val="1"/>
            <w:sz w:val="24"/>
            <w:szCs w:val="24"/>
          </w:rPr>
          <w:t>l</w:t>
        </w:r>
        <w:r>
          <w:rPr>
            <w:spacing w:val="-1"/>
            <w:sz w:val="24"/>
            <w:szCs w:val="24"/>
          </w:rPr>
          <w:t>re</w:t>
        </w:r>
        <w:r>
          <w:rPr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t</w:t>
        </w:r>
        <w:r>
          <w:rPr>
            <w:spacing w:val="-1"/>
            <w:sz w:val="24"/>
            <w:szCs w:val="24"/>
          </w:rPr>
          <w:t>a-</w:t>
        </w:r>
        <w:r>
          <w:rPr>
            <w:sz w:val="24"/>
            <w:szCs w:val="24"/>
          </w:rPr>
          <w:t>b</w:t>
        </w:r>
        <w:r>
          <w:rPr>
            <w:spacing w:val="2"/>
            <w:sz w:val="24"/>
            <w:szCs w:val="24"/>
          </w:rPr>
          <w:t>a</w:t>
        </w:r>
        <w:r>
          <w:rPr>
            <w:sz w:val="24"/>
            <w:szCs w:val="24"/>
          </w:rPr>
          <w:t>n</w:t>
        </w:r>
        <w:r>
          <w:rPr>
            <w:spacing w:val="-2"/>
            <w:sz w:val="24"/>
            <w:szCs w:val="24"/>
          </w:rPr>
          <w:t>y</w:t>
        </w:r>
        <w:r>
          <w:rPr>
            <w:spacing w:val="2"/>
            <w:sz w:val="24"/>
            <w:szCs w:val="24"/>
          </w:rPr>
          <w:t>u</w:t>
        </w:r>
        <w:r>
          <w:rPr>
            <w:spacing w:val="1"/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s-</w:t>
        </w:r>
      </w:hyperlink>
    </w:p>
    <w:p w:rsidR="00D62DD7" w:rsidRDefault="0094735A">
      <w:pPr>
        <w:ind w:left="1495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acc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04 Ap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2022.</w:t>
      </w:r>
    </w:p>
    <w:p w:rsidR="00D62DD7" w:rsidRDefault="00D62DD7">
      <w:pPr>
        <w:spacing w:before="7" w:line="160" w:lineRule="exact"/>
        <w:rPr>
          <w:sz w:val="17"/>
          <w:szCs w:val="17"/>
        </w:rPr>
      </w:pPr>
    </w:p>
    <w:p w:rsidR="00D62DD7" w:rsidRDefault="00D62DD7">
      <w:pPr>
        <w:spacing w:line="200" w:lineRule="exact"/>
      </w:pPr>
    </w:p>
    <w:p w:rsidR="00D62DD7" w:rsidRDefault="00F6408B">
      <w:pPr>
        <w:ind w:left="2868"/>
      </w:pPr>
      <w:r>
        <w:pict>
          <v:shape id="_x0000_i1025" type="#_x0000_t75" style="width:168.75pt;height:168pt">
            <v:imagedata r:id="rId8" o:title=""/>
          </v:shape>
        </w:pict>
      </w:r>
    </w:p>
    <w:sectPr w:rsidR="00D62DD7">
      <w:pgSz w:w="11920" w:h="16840"/>
      <w:pgMar w:top="1560" w:right="16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5A" w:rsidRDefault="0094735A" w:rsidP="00F6408B">
      <w:r>
        <w:separator/>
      </w:r>
    </w:p>
  </w:endnote>
  <w:endnote w:type="continuationSeparator" w:id="0">
    <w:p w:rsidR="0094735A" w:rsidRDefault="0094735A" w:rsidP="00F6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8B" w:rsidRDefault="00F6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8B" w:rsidRDefault="00F640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8B" w:rsidRDefault="00F6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5A" w:rsidRDefault="0094735A" w:rsidP="00F6408B">
      <w:r>
        <w:separator/>
      </w:r>
    </w:p>
  </w:footnote>
  <w:footnote w:type="continuationSeparator" w:id="0">
    <w:p w:rsidR="0094735A" w:rsidRDefault="0094735A" w:rsidP="00F6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8B" w:rsidRDefault="00F6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074427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6408B" w:rsidRDefault="00F640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F6408B" w:rsidRDefault="00F640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8B" w:rsidRDefault="00F6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0982"/>
    <w:multiLevelType w:val="multilevel"/>
    <w:tmpl w:val="E32A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2DD7"/>
    <w:rsid w:val="0094735A"/>
    <w:rsid w:val="00D62DD7"/>
    <w:rsid w:val="00E00132"/>
    <w:rsid w:val="00F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4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8B"/>
  </w:style>
  <w:style w:type="paragraph" w:styleId="Footer">
    <w:name w:val="footer"/>
    <w:basedOn w:val="Normal"/>
    <w:link w:val="FooterChar"/>
    <w:uiPriority w:val="99"/>
    <w:unhideWhenUsed/>
    <w:rsid w:val="00F64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4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8B"/>
  </w:style>
  <w:style w:type="paragraph" w:styleId="Footer">
    <w:name w:val="footer"/>
    <w:basedOn w:val="Normal"/>
    <w:link w:val="FooterChar"/>
    <w:uiPriority w:val="99"/>
    <w:unhideWhenUsed/>
    <w:rsid w:val="00F64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republika.co.id/berita/qhluqs428/polresta-banyumas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pai.go.id/publikasi/hasil-pengawasan-kpai-tentang-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emenpppa.go.id/index.php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2022-08-08T04:46:00Z</dcterms:created>
  <dcterms:modified xsi:type="dcterms:W3CDTF">2022-08-08T04:46:00Z</dcterms:modified>
</cp:coreProperties>
</file>